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87E3A4" w14:textId="552C38B4" w:rsidR="00B27A06" w:rsidRPr="001C183F" w:rsidRDefault="00B27A06" w:rsidP="00AB45C6">
      <w:pPr>
        <w:pStyle w:val="Title"/>
        <w:jc w:val="left"/>
        <w:rPr>
          <w:rFonts w:ascii="Helvetica" w:hAnsi="Helvetica"/>
          <w:sz w:val="48"/>
          <w:szCs w:val="48"/>
        </w:rPr>
      </w:pPr>
      <w:r w:rsidRPr="001C183F">
        <w:rPr>
          <w:rFonts w:ascii="Helvetica" w:hAnsi="Helvetica"/>
          <w:b/>
          <w:bCs/>
          <w:sz w:val="48"/>
          <w:szCs w:val="48"/>
        </w:rPr>
        <w:t>Brian Gaden</w:t>
      </w:r>
    </w:p>
    <w:p w14:paraId="0D34D18A" w14:textId="638887A0" w:rsidR="00B27A06" w:rsidRPr="001C183F" w:rsidRDefault="00B27A06" w:rsidP="00AB45C6">
      <w:pPr>
        <w:pStyle w:val="Title"/>
        <w:spacing w:after="86"/>
        <w:jc w:val="left"/>
        <w:rPr>
          <w:rFonts w:ascii="Helvetica" w:hAnsi="Helvetica"/>
          <w:sz w:val="20"/>
          <w:szCs w:val="20"/>
        </w:rPr>
      </w:pPr>
      <w:r w:rsidRPr="001C183F">
        <w:rPr>
          <w:rFonts w:ascii="Helvetica" w:hAnsi="Helvetica" w:cs="Tahoma"/>
          <w:sz w:val="20"/>
          <w:szCs w:val="22"/>
        </w:rPr>
        <w:t>(</w:t>
      </w:r>
      <w:r w:rsidRPr="001C183F">
        <w:rPr>
          <w:rFonts w:ascii="Helvetica" w:hAnsi="Helvetica" w:cs="Tahoma"/>
          <w:sz w:val="20"/>
          <w:szCs w:val="20"/>
        </w:rPr>
        <w:t xml:space="preserve">630) 670-5961 </w:t>
      </w:r>
      <w:r w:rsidRPr="001C183F">
        <w:rPr>
          <w:rFonts w:ascii="Helvetica" w:hAnsi="Helvetica"/>
          <w:sz w:val="20"/>
          <w:szCs w:val="20"/>
        </w:rPr>
        <w:t>-</w:t>
      </w:r>
      <w:r w:rsidRPr="001C183F">
        <w:rPr>
          <w:rFonts w:ascii="Helvetica" w:hAnsi="Helvetica" w:cs="Tahoma"/>
          <w:color w:val="000000"/>
          <w:sz w:val="20"/>
          <w:szCs w:val="20"/>
        </w:rPr>
        <w:t xml:space="preserve"> </w:t>
      </w:r>
      <w:hyperlink r:id="rId7" w:history="1">
        <w:r w:rsidRPr="001C183F">
          <w:rPr>
            <w:rStyle w:val="Hyperlink"/>
            <w:rFonts w:ascii="Helvetica" w:hAnsi="Helvetica"/>
            <w:color w:val="000000"/>
            <w:sz w:val="20"/>
            <w:szCs w:val="20"/>
            <w:u w:val="none"/>
          </w:rPr>
          <w:t>bcg@briangaden.com</w:t>
        </w:r>
      </w:hyperlink>
    </w:p>
    <w:p w14:paraId="3E574F22" w14:textId="10006F2B" w:rsidR="00B27A06" w:rsidRPr="00B368C4" w:rsidRDefault="00C938B0" w:rsidP="00AB45C6">
      <w:pPr>
        <w:spacing w:before="86" w:after="86"/>
        <w:rPr>
          <w:rFonts w:ascii="Helvetica" w:hAnsi="Helvetica"/>
          <w:color w:val="808080"/>
          <w:sz w:val="18"/>
          <w:szCs w:val="18"/>
        </w:rPr>
      </w:pPr>
      <w:hyperlink r:id="rId8" w:history="1">
        <w:r w:rsidR="00B27A06" w:rsidRPr="000A46EC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www.briangaden.com</w:t>
        </w:r>
      </w:hyperlink>
      <w:r w:rsidR="00B27A06" w:rsidRPr="000A46EC">
        <w:rPr>
          <w:rFonts w:ascii="Helvetica" w:hAnsi="Helvetica" w:cs="Tahoma"/>
          <w:color w:val="000000" w:themeColor="text1"/>
          <w:sz w:val="18"/>
          <w:szCs w:val="18"/>
        </w:rPr>
        <w:t xml:space="preserve"> - </w:t>
      </w:r>
      <w:r w:rsidR="000A46EC" w:rsidRPr="000A46EC">
        <w:rPr>
          <w:rFonts w:ascii="Helvetica" w:hAnsi="Helvetica" w:cs="Tahoma"/>
          <w:color w:val="000000" w:themeColor="text1"/>
          <w:sz w:val="18"/>
          <w:szCs w:val="18"/>
        </w:rPr>
        <w:t>Twitter:</w:t>
      </w:r>
      <w:r w:rsidR="00B27A06" w:rsidRPr="000A46EC">
        <w:rPr>
          <w:rFonts w:ascii="Helvetica" w:hAnsi="Helvetica" w:cs="Tahoma"/>
          <w:color w:val="000000" w:themeColor="text1"/>
          <w:sz w:val="18"/>
          <w:szCs w:val="18"/>
        </w:rPr>
        <w:t xml:space="preserve"> </w:t>
      </w:r>
      <w:hyperlink r:id="rId9" w:history="1">
        <w:r w:rsidR="00B27A06" w:rsidRPr="000A46EC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@bcgaden</w:t>
        </w:r>
      </w:hyperlink>
      <w:r w:rsidR="00B27A06" w:rsidRPr="000A46EC">
        <w:rPr>
          <w:rStyle w:val="Hyperlink"/>
          <w:rFonts w:ascii="Helvetica" w:hAnsi="Helvetica"/>
          <w:color w:val="000000" w:themeColor="text1"/>
          <w:sz w:val="18"/>
          <w:szCs w:val="18"/>
          <w:u w:val="none"/>
        </w:rPr>
        <w:t xml:space="preserve"> </w:t>
      </w:r>
      <w:r w:rsidR="00B27A06" w:rsidRPr="000A46EC">
        <w:rPr>
          <w:rFonts w:ascii="Helvetica" w:hAnsi="Helvetica"/>
          <w:color w:val="000000" w:themeColor="text1"/>
          <w:sz w:val="18"/>
          <w:szCs w:val="18"/>
        </w:rPr>
        <w:t xml:space="preserve">- LinkedIn: </w:t>
      </w:r>
      <w:hyperlink r:id="rId10" w:history="1">
        <w:r w:rsidR="000A46EC" w:rsidRPr="000A46EC">
          <w:rPr>
            <w:rStyle w:val="Hyperlink"/>
            <w:rFonts w:ascii="Helvetica" w:hAnsi="Helvetica"/>
            <w:color w:val="000000" w:themeColor="text1"/>
            <w:sz w:val="18"/>
            <w:szCs w:val="18"/>
            <w:u w:val="none"/>
          </w:rPr>
          <w:t>https://www.</w:t>
        </w:r>
        <w:r w:rsidR="000A46EC" w:rsidRPr="000A46EC">
          <w:rPr>
            <w:rStyle w:val="Hyperlink"/>
            <w:rFonts w:ascii="Helvetica" w:hAnsi="Helvetica"/>
            <w:color w:val="000000" w:themeColor="text1"/>
            <w:sz w:val="18"/>
            <w:u w:val="none"/>
          </w:rPr>
          <w:t>linkedin.com/in/bcgaden</w:t>
        </w:r>
      </w:hyperlink>
      <w:r w:rsidR="000A46EC" w:rsidRPr="000A46EC">
        <w:rPr>
          <w:rFonts w:ascii="Helvetica" w:hAnsi="Helvetica"/>
          <w:color w:val="000000" w:themeColor="text1"/>
          <w:sz w:val="18"/>
        </w:rPr>
        <w:t xml:space="preserve"> </w:t>
      </w:r>
    </w:p>
    <w:p w14:paraId="3683A770" w14:textId="77777777" w:rsidR="00B27A06" w:rsidRPr="00A60E8B" w:rsidRDefault="00B27A06" w:rsidP="00AB45C6">
      <w:pPr>
        <w:rPr>
          <w:rFonts w:ascii="Arial" w:hAnsi="Arial"/>
          <w:sz w:val="16"/>
          <w:szCs w:val="16"/>
        </w:rPr>
      </w:pPr>
    </w:p>
    <w:p w14:paraId="6612781D" w14:textId="3646523F" w:rsidR="00BE0766" w:rsidRDefault="00855D34" w:rsidP="00BE0766">
      <w:pPr>
        <w:tabs>
          <w:tab w:val="left" w:pos="9360"/>
        </w:tabs>
        <w:rPr>
          <w:rFonts w:ascii="Helvetica" w:hAnsi="Helvetica"/>
        </w:rPr>
      </w:pPr>
      <w:r>
        <w:rPr>
          <w:rStyle w:val="Hyperlink"/>
          <w:rFonts w:ascii="Helvetica" w:hAnsi="Helvetica" w:cs="Tahoma"/>
          <w:b/>
          <w:bCs/>
          <w:color w:val="595959"/>
          <w:sz w:val="22"/>
        </w:rPr>
        <w:t>HERE</w:t>
      </w:r>
      <w:r w:rsidR="00BE0766">
        <w:rPr>
          <w:rFonts w:ascii="Helvetica" w:hAnsi="Helvetica" w:cs="Tahoma"/>
          <w:color w:val="666666"/>
          <w:sz w:val="22"/>
        </w:rPr>
        <w:t xml:space="preserve"> </w:t>
      </w:r>
      <w:r w:rsidR="00BE0766">
        <w:rPr>
          <w:rFonts w:ascii="Helvetica" w:hAnsi="Helvetica" w:cs="Tahoma"/>
          <w:sz w:val="22"/>
        </w:rPr>
        <w:tab/>
      </w:r>
      <w:r w:rsidR="00BE0766">
        <w:rPr>
          <w:rFonts w:ascii="Helvetica" w:hAnsi="Helvetica" w:cs="Tahoma"/>
          <w:sz w:val="20"/>
        </w:rPr>
        <w:t>2016 – Current</w:t>
      </w:r>
    </w:p>
    <w:p w14:paraId="6D96CE91" w14:textId="13E14DB5" w:rsidR="00BE0766" w:rsidRPr="00DF7AB1" w:rsidRDefault="00855D34" w:rsidP="00DF7AB1">
      <w:pPr>
        <w:pStyle w:val="Heading4"/>
        <w:tabs>
          <w:tab w:val="left" w:pos="8789"/>
        </w:tabs>
        <w:rPr>
          <w:rFonts w:ascii="Helvetica" w:hAnsi="Helvetica" w:cs="Courier New"/>
          <w:sz w:val="16"/>
          <w:szCs w:val="16"/>
        </w:rPr>
      </w:pPr>
      <w:r>
        <w:rPr>
          <w:rFonts w:ascii="Helvetica" w:hAnsi="Helvetica" w:cs="Courier New"/>
          <w:b w:val="0"/>
          <w:sz w:val="16"/>
          <w:szCs w:val="16"/>
        </w:rPr>
        <w:t xml:space="preserve">Global </w:t>
      </w:r>
      <w:r w:rsidRPr="00DF7AB1">
        <w:rPr>
          <w:rFonts w:ascii="Helvetica" w:hAnsi="Helvetica" w:cs="Courier New"/>
          <w:b w:val="0"/>
          <w:sz w:val="16"/>
          <w:szCs w:val="16"/>
        </w:rPr>
        <w:t xml:space="preserve">leader </w:t>
      </w:r>
      <w:r w:rsidR="00DF7AB1" w:rsidRPr="00DF7AB1">
        <w:rPr>
          <w:rFonts w:ascii="Helvetica" w:hAnsi="Helvetica" w:cs="Courier New"/>
          <w:b w:val="0"/>
          <w:sz w:val="16"/>
          <w:szCs w:val="16"/>
        </w:rPr>
        <w:t xml:space="preserve">in navigation, mapping and location experiences. </w:t>
      </w:r>
      <w:r w:rsidR="00DF7AB1">
        <w:rPr>
          <w:rFonts w:ascii="Helvetica" w:hAnsi="Helvetica" w:cs="Courier New"/>
          <w:b w:val="0"/>
          <w:sz w:val="16"/>
          <w:szCs w:val="16"/>
        </w:rPr>
        <w:t>B</w:t>
      </w:r>
      <w:r w:rsidR="00DF7AB1" w:rsidRPr="00DF7AB1">
        <w:rPr>
          <w:rFonts w:ascii="Helvetica" w:hAnsi="Helvetica" w:cs="Courier New"/>
          <w:b w:val="0"/>
          <w:sz w:val="16"/>
          <w:szCs w:val="16"/>
        </w:rPr>
        <w:t>uilding the world's leading location cloud, which connects a broad range of devices</w:t>
      </w:r>
      <w:r w:rsidR="00DF7AB1">
        <w:rPr>
          <w:rFonts w:ascii="Helvetica" w:hAnsi="Helvetica" w:cs="Courier New"/>
          <w:b w:val="0"/>
          <w:sz w:val="16"/>
          <w:szCs w:val="16"/>
        </w:rPr>
        <w:t>.</w:t>
      </w:r>
    </w:p>
    <w:p w14:paraId="4D7F8F4E" w14:textId="6B5AA9B7" w:rsidR="00BE0766" w:rsidRDefault="00BE0766" w:rsidP="00BE0766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</w:rPr>
        <w:t>Sr. Product Manage</w:t>
      </w:r>
      <w:r w:rsidR="0084754D">
        <w:rPr>
          <w:rFonts w:ascii="Helvetica" w:hAnsi="Helvetica"/>
        </w:rPr>
        <w:t>r</w:t>
      </w:r>
    </w:p>
    <w:p w14:paraId="1FCE3A41" w14:textId="77777777" w:rsidR="00B852C0" w:rsidRDefault="00BE0766" w:rsidP="00BE0766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 w:rsidR="00B852C0">
        <w:rPr>
          <w:rFonts w:ascii="Helvetica" w:hAnsi="Helvetica" w:cs="Courier New"/>
          <w:sz w:val="18"/>
          <w:szCs w:val="18"/>
        </w:rPr>
        <w:t>Led feature roadmap for AWS-based vehicle behavior analytics product targeting the Insurance Industry.</w:t>
      </w:r>
    </w:p>
    <w:p w14:paraId="31A97C47" w14:textId="31AC20CE" w:rsidR="00BE0766" w:rsidRPr="00F66FAD" w:rsidRDefault="00B852C0" w:rsidP="00BE0766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>
        <w:rPr>
          <w:rFonts w:ascii="MS Mincho" w:eastAsia="MS Mincho" w:hAnsi="MS Mincho" w:cs="MS Mincho"/>
          <w:sz w:val="18"/>
          <w:szCs w:val="18"/>
        </w:rPr>
        <w:t xml:space="preserve">  </w:t>
      </w:r>
      <w:r w:rsidR="00556CC3">
        <w:rPr>
          <w:rFonts w:ascii="Helvetica" w:hAnsi="Helvetica" w:cs="Courier New"/>
          <w:sz w:val="18"/>
          <w:szCs w:val="18"/>
        </w:rPr>
        <w:t>Quantified business opportunities</w:t>
      </w:r>
      <w:r>
        <w:rPr>
          <w:rFonts w:ascii="Helvetica" w:hAnsi="Helvetica" w:cs="Courier New"/>
          <w:sz w:val="18"/>
          <w:szCs w:val="18"/>
        </w:rPr>
        <w:t xml:space="preserve"> </w:t>
      </w:r>
      <w:r w:rsidR="00403D12">
        <w:rPr>
          <w:rFonts w:ascii="Helvetica" w:hAnsi="Helvetica" w:cs="Courier New"/>
          <w:sz w:val="18"/>
          <w:szCs w:val="18"/>
        </w:rPr>
        <w:t>in the government and commercial sectors</w:t>
      </w:r>
      <w:r w:rsidR="00556CC3">
        <w:rPr>
          <w:rFonts w:ascii="Helvetica" w:hAnsi="Helvetica" w:cs="Courier New"/>
          <w:sz w:val="18"/>
          <w:szCs w:val="18"/>
        </w:rPr>
        <w:t>.</w:t>
      </w:r>
    </w:p>
    <w:p w14:paraId="1AB55079" w14:textId="0AECC93B" w:rsidR="00B852C0" w:rsidRDefault="00BE0766" w:rsidP="00B852C0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 w:rsidR="00B852C0">
        <w:rPr>
          <w:rFonts w:ascii="Helvetica" w:hAnsi="Helvetica" w:cs="Courier New"/>
          <w:sz w:val="18"/>
          <w:szCs w:val="18"/>
        </w:rPr>
        <w:t>Drafted product vision and prio</w:t>
      </w:r>
      <w:bookmarkStart w:id="0" w:name="_GoBack"/>
      <w:bookmarkEnd w:id="0"/>
      <w:r w:rsidR="00B852C0">
        <w:rPr>
          <w:rFonts w:ascii="Helvetica" w:hAnsi="Helvetica" w:cs="Courier New"/>
          <w:sz w:val="18"/>
          <w:szCs w:val="18"/>
        </w:rPr>
        <w:t>ritized gaps in development to meet customer deadlines and ensure long term product viability.</w:t>
      </w:r>
    </w:p>
    <w:p w14:paraId="1D644AC2" w14:textId="19BBF3D9" w:rsidR="0084754D" w:rsidRDefault="0084754D" w:rsidP="00BE0766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>
        <w:rPr>
          <w:rFonts w:ascii="Helvetica" w:hAnsi="Helvetica" w:cs="Courier New"/>
          <w:sz w:val="18"/>
          <w:szCs w:val="18"/>
        </w:rPr>
        <w:t xml:space="preserve">Responsible for analytics and data science product for event reporting </w:t>
      </w:r>
      <w:r w:rsidR="008835F6">
        <w:rPr>
          <w:rFonts w:ascii="Helvetica" w:hAnsi="Helvetica" w:cs="Courier New"/>
          <w:sz w:val="18"/>
          <w:szCs w:val="18"/>
        </w:rPr>
        <w:t>and safety /</w:t>
      </w:r>
      <w:r>
        <w:rPr>
          <w:rFonts w:ascii="Helvetica" w:hAnsi="Helvetica" w:cs="Courier New"/>
          <w:sz w:val="18"/>
          <w:szCs w:val="18"/>
        </w:rPr>
        <w:t xml:space="preserve"> notification system</w:t>
      </w:r>
      <w:r w:rsidR="00403D12">
        <w:rPr>
          <w:rFonts w:ascii="Helvetica" w:hAnsi="Helvetica" w:cs="Courier New"/>
          <w:sz w:val="18"/>
          <w:szCs w:val="18"/>
        </w:rPr>
        <w:t>.</w:t>
      </w:r>
    </w:p>
    <w:p w14:paraId="5A869BB4" w14:textId="1D811699" w:rsidR="00403D12" w:rsidRPr="00BE0766" w:rsidRDefault="000D37A5" w:rsidP="00BE0766">
      <w:pPr>
        <w:pStyle w:val="BodyText"/>
        <w:spacing w:line="220" w:lineRule="exact"/>
        <w:ind w:left="720" w:right="115" w:hanging="360"/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</w:pPr>
      <w:r>
        <w:rPr>
          <w:rFonts w:ascii="Helvetica" w:hAnsi="Helvetica" w:cs="Courier New"/>
          <w:sz w:val="18"/>
          <w:szCs w:val="18"/>
        </w:rPr>
        <w:t>●</w:t>
      </w:r>
      <w:r>
        <w:rPr>
          <w:rFonts w:ascii="Helvetica" w:hAnsi="Helvetica" w:cs="Courier New"/>
          <w:sz w:val="18"/>
          <w:szCs w:val="18"/>
        </w:rPr>
        <w:tab/>
        <w:t xml:space="preserve">Launched </w:t>
      </w:r>
      <w:r w:rsidR="00403D12">
        <w:rPr>
          <w:rFonts w:ascii="Helvetica" w:hAnsi="Helvetica" w:cs="Courier New"/>
          <w:sz w:val="18"/>
          <w:szCs w:val="18"/>
        </w:rPr>
        <w:t xml:space="preserve">successful </w:t>
      </w:r>
      <w:r>
        <w:rPr>
          <w:rFonts w:ascii="Helvetica" w:hAnsi="Helvetica" w:cs="Courier New"/>
          <w:sz w:val="18"/>
          <w:szCs w:val="18"/>
        </w:rPr>
        <w:t xml:space="preserve">multi-year </w:t>
      </w:r>
      <w:r w:rsidR="00403D12">
        <w:rPr>
          <w:rFonts w:ascii="Helvetica" w:hAnsi="Helvetica" w:cs="Courier New"/>
          <w:sz w:val="18"/>
          <w:szCs w:val="18"/>
        </w:rPr>
        <w:t xml:space="preserve">pilot projects </w:t>
      </w:r>
      <w:r w:rsidR="00556CC3">
        <w:rPr>
          <w:rFonts w:ascii="Helvetica" w:hAnsi="Helvetica" w:cs="Courier New"/>
          <w:sz w:val="18"/>
          <w:szCs w:val="18"/>
        </w:rPr>
        <w:t xml:space="preserve">in the </w:t>
      </w:r>
      <w:r w:rsidR="00403D12">
        <w:rPr>
          <w:rFonts w:ascii="Helvetica" w:hAnsi="Helvetica" w:cs="Courier New"/>
          <w:sz w:val="18"/>
          <w:szCs w:val="18"/>
        </w:rPr>
        <w:t xml:space="preserve">EU and North </w:t>
      </w:r>
      <w:r w:rsidR="00556CC3">
        <w:rPr>
          <w:rFonts w:ascii="Helvetica" w:hAnsi="Helvetica" w:cs="Courier New"/>
          <w:sz w:val="18"/>
          <w:szCs w:val="18"/>
        </w:rPr>
        <w:t>America</w:t>
      </w:r>
      <w:r w:rsidR="00403D12">
        <w:rPr>
          <w:rFonts w:ascii="Helvetica" w:hAnsi="Helvetica" w:cs="Courier New"/>
          <w:sz w:val="18"/>
          <w:szCs w:val="18"/>
        </w:rPr>
        <w:t>.</w:t>
      </w:r>
    </w:p>
    <w:p w14:paraId="7A674016" w14:textId="77777777" w:rsidR="00BE0766" w:rsidRDefault="00BE0766" w:rsidP="0032455C">
      <w:pPr>
        <w:tabs>
          <w:tab w:val="left" w:pos="9360"/>
        </w:tabs>
        <w:rPr>
          <w:rStyle w:val="Hyperlink"/>
          <w:rFonts w:ascii="Helvetica" w:hAnsi="Helvetica" w:cs="Tahoma"/>
          <w:b/>
          <w:bCs/>
          <w:color w:val="595959"/>
          <w:sz w:val="22"/>
        </w:rPr>
      </w:pPr>
    </w:p>
    <w:p w14:paraId="5536D9B5" w14:textId="01A68303" w:rsidR="00DD1449" w:rsidRDefault="00DD1449" w:rsidP="0032455C">
      <w:pPr>
        <w:tabs>
          <w:tab w:val="left" w:pos="9360"/>
        </w:tabs>
        <w:rPr>
          <w:rFonts w:ascii="Helvetica" w:hAnsi="Helvetica"/>
        </w:rPr>
      </w:pPr>
      <w:r>
        <w:rPr>
          <w:rStyle w:val="Hyperlink"/>
          <w:rFonts w:ascii="Helvetica" w:hAnsi="Helvetica" w:cs="Tahoma"/>
          <w:b/>
          <w:bCs/>
          <w:color w:val="595959"/>
          <w:sz w:val="22"/>
        </w:rPr>
        <w:t>TomTom</w:t>
      </w:r>
      <w:r>
        <w:rPr>
          <w:rFonts w:ascii="Helvetica" w:hAnsi="Helvetica" w:cs="Tahoma"/>
          <w:color w:val="666666"/>
          <w:sz w:val="22"/>
        </w:rPr>
        <w:t xml:space="preserve"> </w:t>
      </w:r>
      <w:r>
        <w:rPr>
          <w:rFonts w:ascii="Helvetica" w:hAnsi="Helvetica" w:cs="Tahoma"/>
          <w:sz w:val="22"/>
        </w:rPr>
        <w:tab/>
      </w:r>
      <w:r>
        <w:rPr>
          <w:rFonts w:ascii="Helvetica" w:hAnsi="Helvetica" w:cs="Tahoma"/>
          <w:sz w:val="20"/>
        </w:rPr>
        <w:t xml:space="preserve">2013 – </w:t>
      </w:r>
      <w:r w:rsidR="00BE0766">
        <w:rPr>
          <w:rFonts w:ascii="Helvetica" w:hAnsi="Helvetica" w:cs="Tahoma"/>
          <w:sz w:val="20"/>
        </w:rPr>
        <w:t>2016</w:t>
      </w:r>
    </w:p>
    <w:p w14:paraId="3A4DE12F" w14:textId="2D3DC1DF" w:rsidR="00F67263" w:rsidRPr="00F67263" w:rsidRDefault="00234627" w:rsidP="00941EC4">
      <w:pPr>
        <w:pStyle w:val="Heading4"/>
        <w:numPr>
          <w:ilvl w:val="0"/>
          <w:numId w:val="0"/>
        </w:numPr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 w:cs="Courier New"/>
          <w:b w:val="0"/>
          <w:sz w:val="16"/>
          <w:szCs w:val="16"/>
        </w:rPr>
        <w:t xml:space="preserve">Amsterdam-based leader in navigation software, maps and fitness products. </w:t>
      </w:r>
      <w:r w:rsidR="0072430E">
        <w:rPr>
          <w:rFonts w:ascii="Helvetica" w:hAnsi="Helvetica" w:cs="Courier New"/>
          <w:b w:val="0"/>
          <w:sz w:val="16"/>
          <w:szCs w:val="16"/>
        </w:rPr>
        <w:t>P</w:t>
      </w:r>
      <w:r w:rsidR="00941EC4">
        <w:rPr>
          <w:rFonts w:ascii="Helvetica" w:hAnsi="Helvetica" w:cs="Courier New"/>
          <w:b w:val="0"/>
          <w:sz w:val="16"/>
          <w:szCs w:val="16"/>
        </w:rPr>
        <w:t>roducts include mobile a</w:t>
      </w:r>
      <w:r w:rsidR="0072430E">
        <w:rPr>
          <w:rFonts w:ascii="Helvetica" w:hAnsi="Helvetica" w:cs="Courier New"/>
          <w:b w:val="0"/>
          <w:sz w:val="16"/>
          <w:szCs w:val="16"/>
        </w:rPr>
        <w:t xml:space="preserve">pplications, in-car navigation </w:t>
      </w:r>
      <w:r w:rsidR="00941EC4">
        <w:rPr>
          <w:rFonts w:ascii="Helvetica" w:hAnsi="Helvetica" w:cs="Courier New"/>
          <w:b w:val="0"/>
          <w:sz w:val="16"/>
          <w:szCs w:val="16"/>
        </w:rPr>
        <w:t xml:space="preserve">and fitness GPS watches. </w:t>
      </w:r>
    </w:p>
    <w:p w14:paraId="344ACB4C" w14:textId="2BB8AA80" w:rsidR="00DD1449" w:rsidRDefault="00DD1449" w:rsidP="00DD1449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</w:rPr>
        <w:t>Sr. Product Manager</w:t>
      </w:r>
    </w:p>
    <w:p w14:paraId="53DCD593" w14:textId="5B81B204" w:rsidR="00757B54" w:rsidRPr="00F66FAD" w:rsidRDefault="00DD1449" w:rsidP="00757B54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="008903EE" w:rsidRPr="00F66FAD">
        <w:rPr>
          <w:rFonts w:ascii="Helvetica" w:hAnsi="Helvetica" w:cs="Courier New"/>
          <w:sz w:val="18"/>
          <w:szCs w:val="18"/>
        </w:rPr>
        <w:tab/>
      </w:r>
      <w:r w:rsidR="00B606A6" w:rsidRPr="00F66FAD">
        <w:rPr>
          <w:rFonts w:ascii="Helvetica" w:hAnsi="Helvetica" w:cs="Courier New"/>
          <w:sz w:val="18"/>
          <w:szCs w:val="18"/>
        </w:rPr>
        <w:t xml:space="preserve">Defined </w:t>
      </w:r>
      <w:r w:rsidR="00B370D0" w:rsidRPr="00F66FAD">
        <w:rPr>
          <w:rFonts w:ascii="Helvetica" w:hAnsi="Helvetica" w:cs="Courier New"/>
          <w:sz w:val="18"/>
          <w:szCs w:val="18"/>
        </w:rPr>
        <w:t xml:space="preserve">product </w:t>
      </w:r>
      <w:r w:rsidR="00D60C9A" w:rsidRPr="00F66FAD">
        <w:rPr>
          <w:rFonts w:ascii="Helvetica" w:hAnsi="Helvetica" w:cs="Courier New"/>
          <w:sz w:val="18"/>
          <w:szCs w:val="18"/>
        </w:rPr>
        <w:t>roadmap</w:t>
      </w:r>
      <w:r w:rsidR="00B606A6" w:rsidRPr="00F66FAD">
        <w:rPr>
          <w:rFonts w:ascii="Helvetica" w:hAnsi="Helvetica" w:cs="Courier New"/>
          <w:sz w:val="18"/>
          <w:szCs w:val="18"/>
        </w:rPr>
        <w:t xml:space="preserve">s and prioritized </w:t>
      </w:r>
      <w:r w:rsidR="003E35D4" w:rsidRPr="00F66FAD">
        <w:rPr>
          <w:rFonts w:ascii="Helvetica" w:hAnsi="Helvetica" w:cs="Courier New"/>
          <w:sz w:val="18"/>
          <w:szCs w:val="18"/>
        </w:rPr>
        <w:t xml:space="preserve">features </w:t>
      </w:r>
      <w:r w:rsidR="00B370D0" w:rsidRPr="00F66FAD">
        <w:rPr>
          <w:rFonts w:ascii="Helvetica" w:hAnsi="Helvetica" w:cs="Courier New"/>
          <w:sz w:val="18"/>
          <w:szCs w:val="18"/>
        </w:rPr>
        <w:t>on global software releases</w:t>
      </w:r>
      <w:r w:rsidR="0084754D">
        <w:rPr>
          <w:rFonts w:ascii="Helvetica" w:hAnsi="Helvetica" w:cs="Courier New"/>
          <w:sz w:val="18"/>
          <w:szCs w:val="18"/>
        </w:rPr>
        <w:t xml:space="preserve"> for portable vehicle navigation systems</w:t>
      </w:r>
      <w:r w:rsidR="00B370D0" w:rsidRPr="00F66FAD">
        <w:rPr>
          <w:rFonts w:ascii="Helvetica" w:hAnsi="Helvetica" w:cs="Courier New"/>
          <w:sz w:val="18"/>
          <w:szCs w:val="18"/>
        </w:rPr>
        <w:t>.</w:t>
      </w:r>
    </w:p>
    <w:p w14:paraId="016926ED" w14:textId="32697CC2" w:rsidR="00BF15F5" w:rsidRPr="00F66FAD" w:rsidRDefault="00163E18" w:rsidP="00730760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 w:rsidR="00B606A6" w:rsidRPr="00F66FAD">
        <w:rPr>
          <w:rFonts w:ascii="Helvetica" w:hAnsi="Helvetica" w:cs="Courier New"/>
          <w:sz w:val="18"/>
          <w:szCs w:val="18"/>
        </w:rPr>
        <w:t xml:space="preserve">Chosen to </w:t>
      </w:r>
      <w:r w:rsidR="00AB45C6">
        <w:rPr>
          <w:rFonts w:ascii="Helvetica" w:hAnsi="Helvetica" w:cs="Courier New"/>
          <w:sz w:val="18"/>
          <w:szCs w:val="18"/>
        </w:rPr>
        <w:t>manage</w:t>
      </w:r>
      <w:r w:rsidR="00730760" w:rsidRPr="00F66FAD">
        <w:rPr>
          <w:rFonts w:ascii="Helvetica" w:hAnsi="Helvetica" w:cs="Courier New"/>
          <w:sz w:val="18"/>
          <w:szCs w:val="18"/>
        </w:rPr>
        <w:t xml:space="preserve"> </w:t>
      </w:r>
      <w:r w:rsidR="00B606A6" w:rsidRPr="00F66FAD">
        <w:rPr>
          <w:rFonts w:ascii="Helvetica" w:hAnsi="Helvetica" w:cs="Courier New"/>
          <w:sz w:val="18"/>
          <w:szCs w:val="18"/>
        </w:rPr>
        <w:t>J</w:t>
      </w:r>
      <w:r w:rsidR="00730760" w:rsidRPr="00F66FAD">
        <w:rPr>
          <w:rFonts w:ascii="Helvetica" w:hAnsi="Helvetica" w:cs="Courier New"/>
          <w:sz w:val="18"/>
          <w:szCs w:val="18"/>
        </w:rPr>
        <w:t xml:space="preserve">unior </w:t>
      </w:r>
      <w:r w:rsidR="00B606A6" w:rsidRPr="00F66FAD">
        <w:rPr>
          <w:rFonts w:ascii="Helvetica" w:hAnsi="Helvetica" w:cs="Courier New"/>
          <w:sz w:val="18"/>
          <w:szCs w:val="18"/>
        </w:rPr>
        <w:t>Pr</w:t>
      </w:r>
      <w:r w:rsidR="00730760" w:rsidRPr="00F66FAD">
        <w:rPr>
          <w:rFonts w:ascii="Helvetica" w:hAnsi="Helvetica" w:cs="Courier New"/>
          <w:sz w:val="18"/>
          <w:szCs w:val="18"/>
        </w:rPr>
        <w:t>oduct M</w:t>
      </w:r>
      <w:r w:rsidR="00B606A6" w:rsidRPr="00F66FAD">
        <w:rPr>
          <w:rFonts w:ascii="Helvetica" w:hAnsi="Helvetica" w:cs="Courier New"/>
          <w:sz w:val="18"/>
          <w:szCs w:val="18"/>
        </w:rPr>
        <w:t xml:space="preserve">anagers </w:t>
      </w:r>
      <w:r w:rsidR="00730760" w:rsidRPr="00F66FAD">
        <w:rPr>
          <w:rFonts w:ascii="Helvetica" w:hAnsi="Helvetica" w:cs="Courier New"/>
          <w:sz w:val="18"/>
          <w:szCs w:val="18"/>
        </w:rPr>
        <w:t>and regional product test teams.</w:t>
      </w:r>
    </w:p>
    <w:p w14:paraId="3465F495" w14:textId="4C0F0B88" w:rsidR="00DD1449" w:rsidRPr="00F66FAD" w:rsidRDefault="00BF15F5" w:rsidP="00B606A6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 w:rsidR="00A0779E" w:rsidRPr="00F66FAD">
        <w:rPr>
          <w:rFonts w:ascii="Helvetica" w:hAnsi="Helvetica" w:cs="Courier New"/>
          <w:sz w:val="18"/>
          <w:szCs w:val="18"/>
        </w:rPr>
        <w:t>Led cross functional teams to deliver digital products.</w:t>
      </w:r>
      <w:r w:rsidR="00B370D0" w:rsidRPr="00F66FAD">
        <w:rPr>
          <w:rFonts w:ascii="Helvetica" w:hAnsi="Helvetica" w:cs="Courier New"/>
          <w:sz w:val="18"/>
          <w:szCs w:val="18"/>
        </w:rPr>
        <w:t xml:space="preserve"> </w:t>
      </w:r>
    </w:p>
    <w:p w14:paraId="1A95BD3A" w14:textId="19971820" w:rsidR="00B606A6" w:rsidRPr="00F66FAD" w:rsidRDefault="00B606A6" w:rsidP="00B606A6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  <w:t xml:space="preserve">Represented the voice of the US customer for feature development and strategic </w:t>
      </w:r>
      <w:r w:rsidR="0084754D">
        <w:rPr>
          <w:rFonts w:ascii="Helvetica" w:hAnsi="Helvetica" w:cs="Courier New"/>
          <w:sz w:val="18"/>
          <w:szCs w:val="18"/>
        </w:rPr>
        <w:t xml:space="preserve">corporate </w:t>
      </w:r>
      <w:r w:rsidRPr="00F66FAD">
        <w:rPr>
          <w:rFonts w:ascii="Helvetica" w:hAnsi="Helvetica" w:cs="Courier New"/>
          <w:sz w:val="18"/>
          <w:szCs w:val="18"/>
        </w:rPr>
        <w:t>investments.</w:t>
      </w:r>
    </w:p>
    <w:p w14:paraId="199007E5" w14:textId="264340DC" w:rsidR="00484A0D" w:rsidRPr="00F66FAD" w:rsidRDefault="004E013C" w:rsidP="0072430E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MS Mincho" w:eastAsia="MS Mincho" w:hAnsi="MS Mincho" w:cs="MS Mincho"/>
          <w:sz w:val="18"/>
          <w:szCs w:val="18"/>
        </w:rPr>
        <w:t>■</w:t>
      </w:r>
      <w:r w:rsidRPr="00F66FAD">
        <w:rPr>
          <w:rFonts w:ascii="Helvetica" w:hAnsi="Helvetica" w:cs="Courier New"/>
          <w:sz w:val="18"/>
          <w:szCs w:val="18"/>
        </w:rPr>
        <w:tab/>
      </w:r>
      <w:r w:rsidR="00DA79DF" w:rsidRPr="00F66FAD">
        <w:rPr>
          <w:rFonts w:ascii="Helvetica" w:hAnsi="Helvetica" w:cs="Courier New"/>
          <w:sz w:val="18"/>
          <w:szCs w:val="18"/>
        </w:rPr>
        <w:t>Led</w:t>
      </w:r>
      <w:r w:rsidRPr="00F66FAD">
        <w:rPr>
          <w:rFonts w:ascii="Helvetica" w:hAnsi="Helvetica" w:cs="Courier New"/>
          <w:sz w:val="18"/>
          <w:szCs w:val="18"/>
        </w:rPr>
        <w:t xml:space="preserve"> user experience testing</w:t>
      </w:r>
      <w:r w:rsidR="00207CF2" w:rsidRPr="00F66FAD">
        <w:rPr>
          <w:rFonts w:ascii="Helvetica" w:hAnsi="Helvetica" w:cs="Courier New"/>
          <w:sz w:val="18"/>
          <w:szCs w:val="18"/>
        </w:rPr>
        <w:t>/UAT</w:t>
      </w:r>
      <w:r w:rsidRPr="00F66FAD">
        <w:rPr>
          <w:rFonts w:ascii="Helvetica" w:hAnsi="Helvetica" w:cs="Courier New"/>
          <w:sz w:val="18"/>
          <w:szCs w:val="18"/>
        </w:rPr>
        <w:t xml:space="preserve"> and product perception/usability studies. </w:t>
      </w:r>
    </w:p>
    <w:p w14:paraId="44112D3E" w14:textId="5252C26F" w:rsidR="00757B54" w:rsidRPr="00F66FAD" w:rsidRDefault="00757B54" w:rsidP="00DD1449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Helvetica" w:hAnsi="Helvetica" w:cs="Courier New"/>
          <w:sz w:val="18"/>
          <w:szCs w:val="18"/>
        </w:rPr>
        <w:t>●</w:t>
      </w:r>
      <w:r w:rsidRPr="00F66FAD">
        <w:rPr>
          <w:rFonts w:ascii="Helvetica" w:hAnsi="Helvetica" w:cs="Courier New"/>
          <w:sz w:val="18"/>
          <w:szCs w:val="18"/>
        </w:rPr>
        <w:tab/>
        <w:t xml:space="preserve">Launched mobile </w:t>
      </w:r>
      <w:r w:rsidR="00486973" w:rsidRPr="00F66FAD">
        <w:rPr>
          <w:rFonts w:ascii="Helvetica" w:hAnsi="Helvetica" w:cs="Courier New"/>
          <w:sz w:val="18"/>
          <w:szCs w:val="18"/>
        </w:rPr>
        <w:t xml:space="preserve">app (Android &amp; iOS) </w:t>
      </w:r>
      <w:r w:rsidR="009F49DB" w:rsidRPr="00F66FAD">
        <w:rPr>
          <w:rFonts w:ascii="Helvetica" w:hAnsi="Helvetica" w:cs="Courier New"/>
          <w:sz w:val="18"/>
          <w:szCs w:val="18"/>
        </w:rPr>
        <w:t xml:space="preserve">to enable connectivity and </w:t>
      </w:r>
      <w:r w:rsidR="00DA79DF" w:rsidRPr="00F66FAD">
        <w:rPr>
          <w:rFonts w:ascii="Helvetica" w:hAnsi="Helvetica" w:cs="Courier New"/>
          <w:sz w:val="18"/>
          <w:szCs w:val="18"/>
        </w:rPr>
        <w:t xml:space="preserve">purchasing of </w:t>
      </w:r>
      <w:r w:rsidR="00D60C9A" w:rsidRPr="00F66FAD">
        <w:rPr>
          <w:rFonts w:ascii="Helvetica" w:hAnsi="Helvetica" w:cs="Courier New"/>
          <w:sz w:val="18"/>
          <w:szCs w:val="18"/>
        </w:rPr>
        <w:t>content and services.</w:t>
      </w:r>
    </w:p>
    <w:p w14:paraId="174FE805" w14:textId="37B437B8" w:rsidR="00DD1449" w:rsidRPr="00F66FAD" w:rsidRDefault="009037EF" w:rsidP="00DD1449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F66FAD">
        <w:rPr>
          <w:rFonts w:ascii="Helvetica" w:hAnsi="Helvetica" w:cs="Courier New"/>
          <w:sz w:val="18"/>
          <w:szCs w:val="18"/>
        </w:rPr>
        <w:t>●</w:t>
      </w:r>
      <w:r w:rsidR="00DD1449" w:rsidRPr="00F66FAD">
        <w:rPr>
          <w:rFonts w:ascii="Helvetica" w:hAnsi="Helvetica" w:cs="Courier New"/>
          <w:sz w:val="18"/>
          <w:szCs w:val="18"/>
        </w:rPr>
        <w:tab/>
      </w:r>
      <w:r w:rsidR="00B370D0" w:rsidRPr="00F66FAD">
        <w:rPr>
          <w:rFonts w:ascii="Helvetica" w:hAnsi="Helvetica" w:cs="Courier New"/>
          <w:sz w:val="18"/>
          <w:szCs w:val="18"/>
        </w:rPr>
        <w:t>Launched connected navigation devices in North America</w:t>
      </w:r>
      <w:r w:rsidR="00AC0392" w:rsidRPr="00F66FAD">
        <w:rPr>
          <w:rFonts w:ascii="Helvetica" w:hAnsi="Helvetica" w:cs="Courier New"/>
          <w:sz w:val="18"/>
          <w:szCs w:val="18"/>
        </w:rPr>
        <w:t xml:space="preserve"> </w:t>
      </w:r>
      <w:r w:rsidR="0008398C">
        <w:rPr>
          <w:rFonts w:ascii="Helvetica" w:hAnsi="Helvetica" w:cs="Courier New"/>
          <w:sz w:val="18"/>
          <w:szCs w:val="18"/>
        </w:rPr>
        <w:t>-&gt;</w:t>
      </w:r>
      <w:r w:rsidR="00AC0392" w:rsidRPr="00F66FAD">
        <w:rPr>
          <w:rFonts w:ascii="Helvetica" w:hAnsi="Helvetica" w:cs="Courier New"/>
          <w:sz w:val="18"/>
          <w:szCs w:val="18"/>
        </w:rPr>
        <w:t xml:space="preserve"> 50% rise in product margin.</w:t>
      </w:r>
    </w:p>
    <w:p w14:paraId="348237F4" w14:textId="1F928B26" w:rsidR="00484A0D" w:rsidRPr="00F66FAD" w:rsidRDefault="00484A0D" w:rsidP="00DD1449">
      <w:pPr>
        <w:pStyle w:val="BodyText"/>
        <w:spacing w:line="220" w:lineRule="exact"/>
        <w:ind w:left="720" w:right="115" w:hanging="360"/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</w:pPr>
      <w:r w:rsidRPr="00F66FAD">
        <w:rPr>
          <w:rFonts w:ascii="Helvetica" w:hAnsi="Helvetica" w:cs="Courier New"/>
          <w:sz w:val="18"/>
          <w:szCs w:val="18"/>
        </w:rPr>
        <w:t>●</w:t>
      </w:r>
      <w:r w:rsidRPr="00F66FAD">
        <w:rPr>
          <w:rFonts w:ascii="Helvetica" w:hAnsi="Helvetica" w:cs="Courier New"/>
          <w:sz w:val="18"/>
          <w:szCs w:val="18"/>
        </w:rPr>
        <w:tab/>
        <w:t>Launched the 4</w:t>
      </w:r>
      <w:r w:rsidRPr="00F66FAD">
        <w:rPr>
          <w:rFonts w:ascii="Helvetica" w:hAnsi="Helvetica" w:cs="Courier New"/>
          <w:sz w:val="18"/>
          <w:szCs w:val="18"/>
          <w:vertAlign w:val="superscript"/>
        </w:rPr>
        <w:t>th</w:t>
      </w:r>
      <w:r w:rsidRPr="00F66FAD">
        <w:rPr>
          <w:rFonts w:ascii="Helvetica" w:hAnsi="Helvetica" w:cs="Courier New"/>
          <w:sz w:val="18"/>
          <w:szCs w:val="18"/>
        </w:rPr>
        <w:t xml:space="preserve"> generation GPS sports and fitness watch platform in the US.</w:t>
      </w:r>
    </w:p>
    <w:p w14:paraId="6F84D045" w14:textId="77777777" w:rsidR="00DD1449" w:rsidRDefault="00DD1449" w:rsidP="00C443F4">
      <w:pPr>
        <w:tabs>
          <w:tab w:val="left" w:pos="9356"/>
        </w:tabs>
        <w:rPr>
          <w:rStyle w:val="Hyperlink"/>
          <w:rFonts w:ascii="Helvetica" w:hAnsi="Helvetica" w:cs="Tahoma"/>
          <w:b/>
          <w:bCs/>
          <w:color w:val="595959"/>
          <w:sz w:val="22"/>
        </w:rPr>
      </w:pPr>
    </w:p>
    <w:p w14:paraId="74F5D610" w14:textId="12D8633D" w:rsidR="00B27A06" w:rsidRDefault="00B27A06" w:rsidP="0032455C">
      <w:pPr>
        <w:tabs>
          <w:tab w:val="left" w:pos="9360"/>
        </w:tabs>
        <w:rPr>
          <w:rFonts w:ascii="Helvetica" w:hAnsi="Helvetica"/>
        </w:rPr>
      </w:pPr>
      <w:r w:rsidRPr="006F2C0A">
        <w:rPr>
          <w:rStyle w:val="Hyperlink"/>
          <w:rFonts w:ascii="Helvetica" w:hAnsi="Helvetica" w:cs="Tahoma"/>
          <w:b/>
          <w:bCs/>
          <w:color w:val="595959"/>
          <w:sz w:val="22"/>
        </w:rPr>
        <w:t>Motorola Mobility</w:t>
      </w:r>
      <w:r>
        <w:rPr>
          <w:rFonts w:ascii="Helvetica" w:hAnsi="Helvetica" w:cs="Tahoma"/>
          <w:sz w:val="22"/>
        </w:rPr>
        <w:tab/>
      </w:r>
      <w:r>
        <w:rPr>
          <w:rFonts w:ascii="Helvetica" w:hAnsi="Helvetica" w:cs="Tahoma"/>
          <w:sz w:val="20"/>
        </w:rPr>
        <w:t xml:space="preserve">2011 – </w:t>
      </w:r>
      <w:r w:rsidR="00CD4B7D">
        <w:rPr>
          <w:rFonts w:ascii="Helvetica" w:hAnsi="Helvetica" w:cs="Tahoma"/>
          <w:sz w:val="20"/>
        </w:rPr>
        <w:t>2012</w:t>
      </w:r>
    </w:p>
    <w:p w14:paraId="3E00312A" w14:textId="7E97F9AC" w:rsidR="00402C8A" w:rsidRPr="00402C8A" w:rsidRDefault="00402C8A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 w:cs="Courier New"/>
          <w:b w:val="0"/>
          <w:sz w:val="16"/>
          <w:szCs w:val="16"/>
        </w:rPr>
        <w:t xml:space="preserve">Global supplier of </w:t>
      </w:r>
      <w:r w:rsidR="003F7558">
        <w:rPr>
          <w:rFonts w:ascii="Helvetica" w:hAnsi="Helvetica" w:cs="Courier New"/>
          <w:b w:val="0"/>
          <w:sz w:val="16"/>
          <w:szCs w:val="16"/>
        </w:rPr>
        <w:t xml:space="preserve">Android </w:t>
      </w:r>
      <w:r>
        <w:rPr>
          <w:rFonts w:ascii="Helvetica" w:hAnsi="Helvetica" w:cs="Courier New"/>
          <w:b w:val="0"/>
          <w:sz w:val="16"/>
          <w:szCs w:val="16"/>
        </w:rPr>
        <w:t xml:space="preserve">mobile devices </w:t>
      </w:r>
      <w:r w:rsidR="003F7558">
        <w:rPr>
          <w:rFonts w:ascii="Helvetica" w:hAnsi="Helvetica" w:cs="Courier New"/>
          <w:b w:val="0"/>
          <w:sz w:val="16"/>
          <w:szCs w:val="16"/>
        </w:rPr>
        <w:t>designed to make customers lives easier</w:t>
      </w:r>
      <w:r>
        <w:rPr>
          <w:rFonts w:ascii="Helvetica" w:hAnsi="Helvetica" w:cs="Courier New"/>
          <w:b w:val="0"/>
          <w:sz w:val="16"/>
          <w:szCs w:val="16"/>
        </w:rPr>
        <w:t xml:space="preserve">. </w:t>
      </w:r>
      <w:r w:rsidR="00E05AA0">
        <w:rPr>
          <w:rFonts w:ascii="Helvetica" w:hAnsi="Helvetica" w:cs="Courier New"/>
          <w:b w:val="0"/>
          <w:sz w:val="16"/>
          <w:szCs w:val="16"/>
        </w:rPr>
        <w:t>Products included Mobile phones, tablets and smart software solutions.</w:t>
      </w:r>
    </w:p>
    <w:p w14:paraId="162223B8" w14:textId="77777777" w:rsidR="00B27A06" w:rsidRDefault="00330C1D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</w:rPr>
        <w:t>Product Manager - Software</w:t>
      </w:r>
    </w:p>
    <w:p w14:paraId="36C0FFB8" w14:textId="4FDA589B" w:rsidR="00B27A06" w:rsidRPr="00A429C5" w:rsidRDefault="00B36536" w:rsidP="0030256F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A429C5">
        <w:rPr>
          <w:rFonts w:ascii="MS Mincho" w:eastAsia="MS Mincho" w:hAnsi="MS Mincho" w:cs="MS Mincho"/>
          <w:sz w:val="18"/>
          <w:szCs w:val="18"/>
        </w:rPr>
        <w:t>■</w:t>
      </w:r>
      <w:r w:rsidRPr="00A429C5">
        <w:rPr>
          <w:rFonts w:ascii="Helvetica" w:hAnsi="Helvetica" w:cs="Courier New"/>
          <w:sz w:val="18"/>
          <w:szCs w:val="18"/>
        </w:rPr>
        <w:tab/>
      </w:r>
      <w:r w:rsidR="00AF6381" w:rsidRPr="00A429C5">
        <w:rPr>
          <w:rFonts w:ascii="Helvetica" w:hAnsi="Helvetica" w:cs="Courier New"/>
          <w:sz w:val="18"/>
          <w:szCs w:val="18"/>
        </w:rPr>
        <w:t xml:space="preserve">Managed </w:t>
      </w:r>
      <w:r w:rsidR="00B27A06" w:rsidRPr="00A429C5">
        <w:rPr>
          <w:rFonts w:ascii="Helvetica" w:hAnsi="Helvetica" w:cs="Courier New"/>
          <w:sz w:val="18"/>
          <w:szCs w:val="18"/>
        </w:rPr>
        <w:t xml:space="preserve">software &amp; applications on Android </w:t>
      </w:r>
      <w:r w:rsidR="00AF6381" w:rsidRPr="00A429C5">
        <w:rPr>
          <w:rFonts w:ascii="Helvetica" w:hAnsi="Helvetica" w:cs="Courier New"/>
          <w:sz w:val="18"/>
          <w:szCs w:val="18"/>
        </w:rPr>
        <w:t>performance smartphones and tablets</w:t>
      </w:r>
      <w:r w:rsidR="00B27A06" w:rsidRPr="00A429C5">
        <w:rPr>
          <w:rFonts w:ascii="Helvetica" w:hAnsi="Helvetica" w:cs="Courier New"/>
          <w:sz w:val="18"/>
          <w:szCs w:val="18"/>
        </w:rPr>
        <w:t>.</w:t>
      </w:r>
    </w:p>
    <w:p w14:paraId="251F0053" w14:textId="5F29F099" w:rsidR="00B27A06" w:rsidRPr="00A429C5" w:rsidRDefault="00B36536" w:rsidP="0030256F">
      <w:pPr>
        <w:pStyle w:val="BodyText"/>
        <w:spacing w:line="220" w:lineRule="exact"/>
        <w:ind w:left="720" w:right="115" w:hanging="360"/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</w:pPr>
      <w:r w:rsidRPr="00A429C5">
        <w:rPr>
          <w:rFonts w:ascii="MS Mincho" w:eastAsia="MS Mincho" w:hAnsi="MS Mincho" w:cs="MS Mincho"/>
          <w:sz w:val="18"/>
          <w:szCs w:val="18"/>
        </w:rPr>
        <w:t>■</w:t>
      </w:r>
      <w:r w:rsidRPr="00A429C5">
        <w:rPr>
          <w:rFonts w:ascii="Helvetica" w:hAnsi="Helvetica" w:cs="Courier New"/>
          <w:sz w:val="18"/>
          <w:szCs w:val="18"/>
        </w:rPr>
        <w:tab/>
      </w:r>
      <w:r w:rsidR="005426AA" w:rsidRPr="00A429C5">
        <w:rPr>
          <w:rFonts w:ascii="Helvetica" w:hAnsi="Helvetica" w:cs="Courier New"/>
          <w:sz w:val="18"/>
          <w:szCs w:val="18"/>
        </w:rPr>
        <w:t>Defined and d</w:t>
      </w:r>
      <w:r w:rsidR="00B27A06" w:rsidRPr="00A429C5">
        <w:rPr>
          <w:rFonts w:ascii="Helvetica" w:hAnsi="Helvetica" w:cs="Courier New"/>
          <w:sz w:val="18"/>
          <w:szCs w:val="18"/>
        </w:rPr>
        <w:t xml:space="preserve">rove </w:t>
      </w:r>
      <w:r w:rsidR="005426AA" w:rsidRPr="00A429C5">
        <w:rPr>
          <w:rFonts w:ascii="Helvetica" w:hAnsi="Helvetica" w:cs="Courier New"/>
          <w:sz w:val="18"/>
          <w:szCs w:val="18"/>
        </w:rPr>
        <w:t xml:space="preserve">product vision, </w:t>
      </w:r>
      <w:r w:rsidR="00B27A06" w:rsidRPr="00A429C5">
        <w:rPr>
          <w:rFonts w:ascii="Helvetica" w:hAnsi="Helvetica" w:cs="Courier New"/>
          <w:sz w:val="18"/>
          <w:szCs w:val="18"/>
        </w:rPr>
        <w:t>key value propositions and software experiences.</w:t>
      </w:r>
    </w:p>
    <w:p w14:paraId="54930EED" w14:textId="07775B18" w:rsidR="00B27A06" w:rsidRPr="00AB45C6" w:rsidRDefault="00B36536" w:rsidP="00AB45C6">
      <w:pPr>
        <w:pStyle w:val="BodyText"/>
        <w:spacing w:line="220" w:lineRule="exact"/>
        <w:ind w:right="115" w:firstLine="360"/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</w:pPr>
      <w:r w:rsidRPr="00A429C5">
        <w:rPr>
          <w:rFonts w:ascii="MS Mincho" w:eastAsia="MS Mincho" w:hAnsi="MS Mincho" w:cs="MS Mincho"/>
          <w:sz w:val="18"/>
          <w:szCs w:val="18"/>
        </w:rPr>
        <w:t>■</w:t>
      </w:r>
      <w:r w:rsidRPr="00A429C5">
        <w:rPr>
          <w:rFonts w:ascii="Helvetica" w:hAnsi="Helvetica" w:cs="Courier New"/>
          <w:sz w:val="18"/>
          <w:szCs w:val="18"/>
        </w:rPr>
        <w:tab/>
      </w:r>
      <w:r w:rsidR="0096213B" w:rsidRPr="00A429C5">
        <w:rPr>
          <w:rFonts w:ascii="Helvetica" w:hAnsi="Helvetica" w:cs="Courier New"/>
          <w:sz w:val="18"/>
          <w:szCs w:val="18"/>
        </w:rPr>
        <w:t xml:space="preserve">Prioritized </w:t>
      </w:r>
      <w:r w:rsidR="0096213B" w:rsidRPr="00A429C5"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  <w:t>improvements in</w:t>
      </w:r>
      <w:r w:rsidR="00B27A06" w:rsidRPr="00A429C5"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  <w:t xml:space="preserve"> </w:t>
      </w:r>
      <w:r w:rsidR="0096213B" w:rsidRPr="00A429C5"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  <w:t xml:space="preserve">mobile </w:t>
      </w:r>
      <w:r w:rsidR="00B27A06" w:rsidRPr="00A429C5">
        <w:rPr>
          <w:rStyle w:val="Hyperlink"/>
          <w:rFonts w:ascii="Helvetica" w:hAnsi="Helvetica" w:cs="Courier New"/>
          <w:color w:val="auto"/>
          <w:sz w:val="18"/>
          <w:szCs w:val="18"/>
          <w:u w:val="none"/>
        </w:rPr>
        <w:t>user experience.</w:t>
      </w:r>
    </w:p>
    <w:p w14:paraId="28B06A33" w14:textId="59D06054" w:rsidR="00B27A06" w:rsidRPr="00A429C5" w:rsidRDefault="00B36536" w:rsidP="0030256F">
      <w:pPr>
        <w:pStyle w:val="BodyText"/>
        <w:spacing w:line="220" w:lineRule="exact"/>
        <w:ind w:left="720" w:right="115" w:hanging="360"/>
        <w:rPr>
          <w:rStyle w:val="Hyperlink"/>
          <w:rFonts w:ascii="Helvetica" w:hAnsi="Helvetica" w:cs="Courier New"/>
          <w:color w:val="000000"/>
          <w:sz w:val="18"/>
          <w:szCs w:val="18"/>
          <w:u w:val="none"/>
        </w:rPr>
      </w:pPr>
      <w:r w:rsidRPr="00A429C5">
        <w:rPr>
          <w:rFonts w:ascii="MS Mincho" w:eastAsia="MS Mincho" w:hAnsi="MS Mincho" w:cs="MS Mincho"/>
          <w:sz w:val="18"/>
          <w:szCs w:val="18"/>
        </w:rPr>
        <w:t>■</w:t>
      </w:r>
      <w:r w:rsidRPr="00A429C5">
        <w:rPr>
          <w:rFonts w:ascii="Helvetica" w:hAnsi="Helvetica" w:cs="Courier New"/>
          <w:sz w:val="18"/>
          <w:szCs w:val="18"/>
        </w:rPr>
        <w:tab/>
      </w:r>
      <w:r w:rsidR="00730760" w:rsidRPr="00A429C5">
        <w:rPr>
          <w:rFonts w:ascii="Helvetica" w:hAnsi="Helvetica" w:cs="Courier New"/>
          <w:sz w:val="18"/>
          <w:szCs w:val="18"/>
        </w:rPr>
        <w:t>Drive</w:t>
      </w:r>
      <w:r w:rsidR="00AC0392" w:rsidRPr="00A429C5">
        <w:rPr>
          <w:rFonts w:ascii="Helvetica" w:hAnsi="Helvetica" w:cs="Courier New"/>
          <w:sz w:val="18"/>
          <w:szCs w:val="18"/>
        </w:rPr>
        <w:t xml:space="preserve"> feature</w:t>
      </w:r>
      <w:r w:rsidR="00730760" w:rsidRPr="00A429C5">
        <w:rPr>
          <w:rFonts w:ascii="Helvetica" w:hAnsi="Helvetica" w:cs="Courier New"/>
          <w:sz w:val="18"/>
          <w:szCs w:val="18"/>
        </w:rPr>
        <w:t xml:space="preserve">-based </w:t>
      </w:r>
      <w:r w:rsidR="00C4759F" w:rsidRPr="00A429C5">
        <w:rPr>
          <w:rFonts w:ascii="Helvetica" w:hAnsi="Helvetica" w:cs="Courier New"/>
          <w:sz w:val="18"/>
          <w:szCs w:val="18"/>
        </w:rPr>
        <w:t xml:space="preserve">usage analytics to reduce IP royalty </w:t>
      </w:r>
      <w:r w:rsidR="0008398C">
        <w:rPr>
          <w:rFonts w:ascii="Helvetica" w:hAnsi="Helvetica" w:cs="Courier New"/>
          <w:sz w:val="18"/>
          <w:szCs w:val="18"/>
        </w:rPr>
        <w:t xml:space="preserve">-&gt; 27%+ </w:t>
      </w:r>
      <w:r w:rsidR="00C4759F" w:rsidRPr="00A429C5">
        <w:rPr>
          <w:rFonts w:ascii="Helvetica" w:hAnsi="Helvetica" w:cs="Courier New"/>
          <w:sz w:val="18"/>
          <w:szCs w:val="18"/>
        </w:rPr>
        <w:t xml:space="preserve">cost savings. </w:t>
      </w:r>
    </w:p>
    <w:p w14:paraId="3C3402A9" w14:textId="72920E6F" w:rsidR="00AF6381" w:rsidRPr="00A429C5" w:rsidRDefault="0042026B" w:rsidP="003047DD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A429C5">
        <w:rPr>
          <w:rFonts w:ascii="Helvetica" w:hAnsi="Helvetica" w:cs="Courier New"/>
          <w:sz w:val="18"/>
          <w:szCs w:val="18"/>
        </w:rPr>
        <w:t>●</w:t>
      </w:r>
      <w:r w:rsidRPr="00A429C5">
        <w:rPr>
          <w:rFonts w:ascii="Helvetica" w:hAnsi="Helvetica" w:cs="Courier New"/>
          <w:sz w:val="18"/>
          <w:szCs w:val="18"/>
        </w:rPr>
        <w:tab/>
      </w:r>
      <w:r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Launched Droid X</w:t>
      </w:r>
      <w:r w:rsidR="00730760"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Y</w:t>
      </w:r>
      <w:r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 xml:space="preserve">board Tablets </w:t>
      </w:r>
      <w:r w:rsidR="003047DD"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&amp; PHOTON</w:t>
      </w:r>
      <w:r w:rsidR="003047DD" w:rsidRPr="00A429C5">
        <w:rPr>
          <w:rStyle w:val="Hyperlink"/>
          <w:rFonts w:ascii="Helvetica" w:eastAsia="Courier New" w:hAnsi="Helvetica" w:cs="Courier New"/>
          <w:color w:val="222222"/>
          <w:sz w:val="18"/>
          <w:szCs w:val="18"/>
          <w:u w:val="none"/>
        </w:rPr>
        <w:t>™</w:t>
      </w:r>
      <w:r w:rsidR="003047DD"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 xml:space="preserve"> Q </w:t>
      </w:r>
      <w:r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- worldwide product release</w:t>
      </w:r>
      <w:r w:rsidR="003047DD"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s</w:t>
      </w:r>
      <w:r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>.</w:t>
      </w:r>
      <w:r w:rsidR="00AF6381" w:rsidRPr="00A429C5">
        <w:rPr>
          <w:rStyle w:val="Hyperlink"/>
          <w:rFonts w:ascii="Helvetica" w:hAnsi="Helvetica" w:cs="Courier New"/>
          <w:color w:val="222222"/>
          <w:sz w:val="18"/>
          <w:szCs w:val="18"/>
          <w:u w:val="none"/>
        </w:rPr>
        <w:t xml:space="preserve"> </w:t>
      </w:r>
    </w:p>
    <w:p w14:paraId="12E6E0AD" w14:textId="77777777" w:rsidR="00B27A06" w:rsidRDefault="00B27A06">
      <w:pPr>
        <w:pStyle w:val="BodyText"/>
        <w:ind w:left="838" w:right="122" w:hanging="469"/>
        <w:rPr>
          <w:rFonts w:ascii="Courier New" w:hAnsi="Courier New" w:cs="Courier New"/>
          <w:sz w:val="18"/>
          <w:szCs w:val="18"/>
        </w:rPr>
      </w:pPr>
    </w:p>
    <w:p w14:paraId="3E45FE87" w14:textId="7BE8DCDA" w:rsidR="00B27A06" w:rsidRDefault="00B27A06" w:rsidP="0032455C">
      <w:pPr>
        <w:tabs>
          <w:tab w:val="left" w:pos="9360"/>
        </w:tabs>
        <w:rPr>
          <w:rFonts w:ascii="Helvetica" w:hAnsi="Helvetica"/>
        </w:rPr>
      </w:pPr>
      <w:r w:rsidRPr="006F2C0A">
        <w:rPr>
          <w:rStyle w:val="Hyperlink"/>
          <w:rFonts w:ascii="Helvetica" w:hAnsi="Helvetica" w:cs="Tahoma"/>
          <w:b/>
          <w:bCs/>
          <w:color w:val="595959"/>
          <w:sz w:val="22"/>
        </w:rPr>
        <w:t>Westell Technologies</w:t>
      </w:r>
      <w:r>
        <w:rPr>
          <w:rFonts w:ascii="Helvetica" w:hAnsi="Helvetica" w:cs="Tahoma"/>
          <w:sz w:val="22"/>
        </w:rPr>
        <w:tab/>
      </w:r>
      <w:r>
        <w:rPr>
          <w:rFonts w:ascii="Helvetica" w:hAnsi="Helvetica" w:cs="Tahoma"/>
          <w:sz w:val="20"/>
        </w:rPr>
        <w:t>2007 – 2011</w:t>
      </w:r>
    </w:p>
    <w:p w14:paraId="3B3ACA18" w14:textId="3593A334" w:rsidR="006A2F58" w:rsidRPr="002A1636" w:rsidRDefault="002A1636" w:rsidP="002A1636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 w:rsidRPr="002A1636">
        <w:rPr>
          <w:rFonts w:ascii="Helvetica" w:hAnsi="Helvetica" w:cs="Courier New"/>
          <w:b w:val="0"/>
          <w:sz w:val="16"/>
          <w:szCs w:val="16"/>
        </w:rPr>
        <w:t xml:space="preserve">Major supplier </w:t>
      </w:r>
      <w:r>
        <w:rPr>
          <w:rFonts w:ascii="Helvetica" w:hAnsi="Helvetica" w:cs="Courier New"/>
          <w:b w:val="0"/>
          <w:sz w:val="16"/>
          <w:szCs w:val="16"/>
        </w:rPr>
        <w:t xml:space="preserve">of consumer </w:t>
      </w:r>
      <w:r w:rsidR="00402C8A">
        <w:rPr>
          <w:rFonts w:ascii="Helvetica" w:hAnsi="Helvetica" w:cs="Courier New"/>
          <w:b w:val="0"/>
          <w:sz w:val="16"/>
          <w:szCs w:val="16"/>
        </w:rPr>
        <w:t>networking equipment</w:t>
      </w:r>
      <w:r>
        <w:rPr>
          <w:rFonts w:ascii="Helvetica" w:hAnsi="Helvetica" w:cs="Courier New"/>
          <w:b w:val="0"/>
          <w:sz w:val="16"/>
          <w:szCs w:val="16"/>
        </w:rPr>
        <w:t xml:space="preserve"> to wireless and wireline carriers. </w:t>
      </w:r>
    </w:p>
    <w:p w14:paraId="6F5B27AA" w14:textId="5CAA084C" w:rsidR="005831D3" w:rsidRPr="00FD1206" w:rsidRDefault="00B27A06" w:rsidP="00FD1206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</w:rPr>
        <w:t>Product Line Manager</w:t>
      </w:r>
    </w:p>
    <w:p w14:paraId="170D905C" w14:textId="69FF9F99" w:rsidR="00A60E8B" w:rsidRPr="00B368C4" w:rsidRDefault="00603EF9" w:rsidP="00704754">
      <w:pPr>
        <w:pStyle w:val="BodyText"/>
        <w:spacing w:line="220" w:lineRule="exact"/>
        <w:ind w:left="360" w:right="115"/>
        <w:rPr>
          <w:rFonts w:ascii="Helvetica" w:hAnsi="Helvetica"/>
          <w:b/>
          <w:bCs/>
          <w:color w:val="000080"/>
        </w:rPr>
      </w:pPr>
      <w:r w:rsidRPr="00B368C4">
        <w:rPr>
          <w:rFonts w:ascii="MS Mincho" w:eastAsia="MS Mincho" w:hAnsi="MS Mincho" w:cs="MS Mincho"/>
          <w:sz w:val="18"/>
          <w:szCs w:val="18"/>
        </w:rPr>
        <w:t>■</w:t>
      </w:r>
      <w:r w:rsidR="00FD1206">
        <w:rPr>
          <w:rFonts w:ascii="Helvetica" w:hAnsi="Helvetica" w:cs="Courier New"/>
          <w:sz w:val="18"/>
          <w:szCs w:val="18"/>
        </w:rPr>
        <w:tab/>
        <w:t>Instituted an Agile (</w:t>
      </w:r>
      <w:r w:rsidRPr="00B368C4">
        <w:rPr>
          <w:rFonts w:ascii="Helvetica" w:hAnsi="Helvetica" w:cs="Courier New"/>
          <w:sz w:val="18"/>
          <w:szCs w:val="18"/>
        </w:rPr>
        <w:t>Scrum</w:t>
      </w:r>
      <w:r w:rsidR="00FD1206">
        <w:rPr>
          <w:rFonts w:ascii="Helvetica" w:hAnsi="Helvetica" w:cs="Courier New"/>
          <w:sz w:val="18"/>
          <w:szCs w:val="18"/>
        </w:rPr>
        <w:t>)</w:t>
      </w:r>
      <w:r w:rsidRPr="00B368C4">
        <w:rPr>
          <w:rFonts w:ascii="Helvetica" w:hAnsi="Helvetica" w:cs="Courier New"/>
          <w:sz w:val="18"/>
          <w:szCs w:val="18"/>
        </w:rPr>
        <w:t xml:space="preserve"> process for software development.</w:t>
      </w:r>
      <w:r w:rsidR="0008398C">
        <w:rPr>
          <w:rFonts w:ascii="Helvetica" w:hAnsi="Helvetica" w:cs="Courier New"/>
          <w:sz w:val="18"/>
          <w:szCs w:val="18"/>
        </w:rPr>
        <w:t xml:space="preserve"> (on shore and offshore mixed development)</w:t>
      </w:r>
    </w:p>
    <w:p w14:paraId="43B39C6A" w14:textId="5AFFBF4C" w:rsidR="00B27A06" w:rsidRPr="00B368C4" w:rsidRDefault="00B36536" w:rsidP="0008398C">
      <w:pPr>
        <w:pStyle w:val="BodyText"/>
        <w:spacing w:line="220" w:lineRule="exact"/>
        <w:ind w:left="720" w:right="115" w:hanging="360"/>
        <w:rPr>
          <w:rFonts w:ascii="Helvetica" w:hAnsi="Helvetica" w:cs="Courier New"/>
          <w:sz w:val="18"/>
          <w:szCs w:val="18"/>
        </w:rPr>
      </w:pPr>
      <w:r w:rsidRPr="00B368C4">
        <w:rPr>
          <w:rFonts w:ascii="MS Mincho" w:eastAsia="MS Mincho" w:hAnsi="MS Mincho" w:cs="MS Mincho"/>
          <w:sz w:val="18"/>
          <w:szCs w:val="18"/>
        </w:rPr>
        <w:t>■</w:t>
      </w:r>
      <w:r w:rsidRPr="00B368C4">
        <w:rPr>
          <w:rFonts w:ascii="Helvetica" w:hAnsi="Helvetica" w:cs="Courier New"/>
          <w:sz w:val="18"/>
          <w:szCs w:val="18"/>
        </w:rPr>
        <w:tab/>
      </w:r>
      <w:r w:rsidR="00B27A06" w:rsidRPr="00B368C4">
        <w:rPr>
          <w:rFonts w:ascii="Helvetica" w:hAnsi="Helvetica" w:cs="Courier New"/>
          <w:sz w:val="18"/>
          <w:szCs w:val="18"/>
        </w:rPr>
        <w:t>Created product requirement</w:t>
      </w:r>
      <w:r w:rsidR="004E013C" w:rsidRPr="00B368C4">
        <w:rPr>
          <w:rFonts w:ascii="Helvetica" w:hAnsi="Helvetica" w:cs="Courier New"/>
          <w:sz w:val="18"/>
          <w:szCs w:val="18"/>
        </w:rPr>
        <w:t>s (Epics and User stories) and</w:t>
      </w:r>
      <w:r w:rsidR="002267C6" w:rsidRPr="00B368C4">
        <w:rPr>
          <w:rFonts w:ascii="Helvetica" w:hAnsi="Helvetica" w:cs="Courier New"/>
          <w:sz w:val="18"/>
          <w:szCs w:val="18"/>
        </w:rPr>
        <w:t xml:space="preserve"> led cross-</w:t>
      </w:r>
      <w:r w:rsidR="004E013C" w:rsidRPr="00B368C4">
        <w:rPr>
          <w:rFonts w:ascii="Helvetica" w:hAnsi="Helvetica" w:cs="Courier New"/>
          <w:sz w:val="18"/>
          <w:szCs w:val="18"/>
        </w:rPr>
        <w:t>functional design teams.</w:t>
      </w:r>
    </w:p>
    <w:p w14:paraId="2D8DE922" w14:textId="4EA3739F" w:rsidR="00490FF3" w:rsidRPr="00B368C4" w:rsidRDefault="00B36536" w:rsidP="00B36536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B368C4">
        <w:rPr>
          <w:rFonts w:ascii="MS Mincho" w:eastAsia="MS Mincho" w:hAnsi="MS Mincho" w:cs="MS Mincho"/>
          <w:sz w:val="18"/>
          <w:szCs w:val="18"/>
        </w:rPr>
        <w:t>■</w:t>
      </w:r>
      <w:r w:rsidRPr="00B368C4">
        <w:rPr>
          <w:rFonts w:ascii="Helvetica" w:hAnsi="Helvetica" w:cs="Courier New"/>
          <w:sz w:val="18"/>
          <w:szCs w:val="18"/>
        </w:rPr>
        <w:tab/>
      </w:r>
      <w:r w:rsidR="00490FF3" w:rsidRPr="00B368C4">
        <w:rPr>
          <w:rFonts w:ascii="Helvetica" w:hAnsi="Helvetica" w:cs="Courier New"/>
          <w:sz w:val="18"/>
          <w:szCs w:val="18"/>
        </w:rPr>
        <w:t xml:space="preserve">Defined SDK, APIs and Mobile Application </w:t>
      </w:r>
      <w:r w:rsidR="003047DD" w:rsidRPr="00B368C4">
        <w:rPr>
          <w:rFonts w:ascii="Helvetica" w:hAnsi="Helvetica" w:cs="Courier New"/>
          <w:sz w:val="18"/>
          <w:szCs w:val="18"/>
        </w:rPr>
        <w:t>framework (</w:t>
      </w:r>
      <w:r w:rsidR="00490FF3" w:rsidRPr="00B368C4">
        <w:rPr>
          <w:rFonts w:ascii="Helvetica" w:hAnsi="Helvetica" w:cs="Courier New"/>
          <w:sz w:val="18"/>
          <w:szCs w:val="18"/>
        </w:rPr>
        <w:t xml:space="preserve">iOS </w:t>
      </w:r>
      <w:r w:rsidR="00486973" w:rsidRPr="00B368C4">
        <w:rPr>
          <w:rFonts w:ascii="Helvetica" w:hAnsi="Helvetica" w:cs="Courier New"/>
          <w:sz w:val="18"/>
          <w:szCs w:val="18"/>
        </w:rPr>
        <w:t>&amp;</w:t>
      </w:r>
      <w:r w:rsidR="00490FF3" w:rsidRPr="00B368C4">
        <w:rPr>
          <w:rFonts w:ascii="Helvetica" w:hAnsi="Helvetica" w:cs="Courier New"/>
          <w:sz w:val="18"/>
          <w:szCs w:val="18"/>
        </w:rPr>
        <w:t xml:space="preserve"> Android). </w:t>
      </w:r>
    </w:p>
    <w:p w14:paraId="49A25AC8" w14:textId="7B5727C6" w:rsidR="00FD1206" w:rsidRPr="0072430E" w:rsidRDefault="00B36536" w:rsidP="0072430E">
      <w:pPr>
        <w:pStyle w:val="BodyText"/>
        <w:spacing w:line="220" w:lineRule="exact"/>
        <w:ind w:left="360" w:right="115"/>
        <w:rPr>
          <w:rFonts w:ascii="Helvetica" w:hAnsi="Helvetica"/>
          <w:b/>
          <w:bCs/>
          <w:color w:val="000080"/>
        </w:rPr>
      </w:pPr>
      <w:r w:rsidRPr="00B368C4">
        <w:rPr>
          <w:rFonts w:ascii="MS Mincho" w:eastAsia="MS Mincho" w:hAnsi="MS Mincho" w:cs="MS Mincho"/>
          <w:sz w:val="18"/>
          <w:szCs w:val="18"/>
        </w:rPr>
        <w:t>■</w:t>
      </w:r>
      <w:r w:rsidRPr="00B368C4">
        <w:rPr>
          <w:rFonts w:ascii="Helvetica" w:hAnsi="Helvetica" w:cs="Courier New"/>
          <w:sz w:val="18"/>
          <w:szCs w:val="18"/>
        </w:rPr>
        <w:tab/>
      </w:r>
      <w:r w:rsidR="00B27A06" w:rsidRPr="00B368C4">
        <w:rPr>
          <w:rFonts w:ascii="Helvetica" w:hAnsi="Helvetica" w:cs="Courier New"/>
          <w:sz w:val="18"/>
          <w:szCs w:val="18"/>
        </w:rPr>
        <w:t>UX (User Experience</w:t>
      </w:r>
      <w:r w:rsidR="005831D3" w:rsidRPr="00B368C4">
        <w:rPr>
          <w:rFonts w:ascii="Helvetica" w:hAnsi="Helvetica" w:cs="Courier New"/>
          <w:sz w:val="18"/>
          <w:szCs w:val="18"/>
        </w:rPr>
        <w:t xml:space="preserve">) design lead </w:t>
      </w:r>
      <w:r w:rsidR="003047DD" w:rsidRPr="00B368C4">
        <w:rPr>
          <w:rFonts w:ascii="Helvetica" w:hAnsi="Helvetica" w:cs="Courier New"/>
          <w:sz w:val="18"/>
          <w:szCs w:val="18"/>
        </w:rPr>
        <w:t>on</w:t>
      </w:r>
      <w:r w:rsidR="005831D3" w:rsidRPr="00B368C4">
        <w:rPr>
          <w:rFonts w:ascii="Helvetica" w:hAnsi="Helvetica" w:cs="Courier New"/>
          <w:sz w:val="18"/>
          <w:szCs w:val="18"/>
        </w:rPr>
        <w:t xml:space="preserve"> consumer</w:t>
      </w:r>
      <w:r w:rsidR="00B27A06" w:rsidRPr="00B368C4">
        <w:rPr>
          <w:rFonts w:ascii="Helvetica" w:hAnsi="Helvetica" w:cs="Courier New"/>
          <w:sz w:val="18"/>
          <w:szCs w:val="18"/>
        </w:rPr>
        <w:t xml:space="preserve"> </w:t>
      </w:r>
      <w:r w:rsidR="00AF6381" w:rsidRPr="00B368C4">
        <w:rPr>
          <w:rFonts w:ascii="Helvetica" w:hAnsi="Helvetica" w:cs="Courier New"/>
          <w:sz w:val="18"/>
          <w:szCs w:val="18"/>
        </w:rPr>
        <w:t xml:space="preserve">web </w:t>
      </w:r>
      <w:r w:rsidR="00B27A06" w:rsidRPr="00B368C4">
        <w:rPr>
          <w:rFonts w:ascii="Helvetica" w:hAnsi="Helvetica" w:cs="Courier New"/>
          <w:sz w:val="18"/>
          <w:szCs w:val="18"/>
        </w:rPr>
        <w:t>and management</w:t>
      </w:r>
      <w:r w:rsidR="00E40D6B" w:rsidRPr="00B368C4">
        <w:rPr>
          <w:rFonts w:ascii="Helvetica" w:hAnsi="Helvetica" w:cs="Courier New"/>
          <w:sz w:val="18"/>
          <w:szCs w:val="18"/>
        </w:rPr>
        <w:t>/back-end systems</w:t>
      </w:r>
      <w:r w:rsidR="004E013C" w:rsidRPr="00B368C4">
        <w:rPr>
          <w:rFonts w:ascii="Helvetica" w:hAnsi="Helvetica" w:cs="Courier New"/>
          <w:sz w:val="18"/>
          <w:szCs w:val="18"/>
        </w:rPr>
        <w:t>.</w:t>
      </w:r>
      <w:r w:rsidR="00B27A06" w:rsidRPr="00B368C4">
        <w:rPr>
          <w:rFonts w:ascii="Helvetica" w:hAnsi="Helvetica" w:cs="Courier New"/>
          <w:sz w:val="18"/>
          <w:szCs w:val="18"/>
        </w:rPr>
        <w:t xml:space="preserve"> </w:t>
      </w:r>
      <w:r w:rsidR="00FD1206" w:rsidRPr="00B368C4">
        <w:rPr>
          <w:rFonts w:ascii="Helvetica" w:hAnsi="Helvetica" w:cs="Courier New"/>
          <w:sz w:val="18"/>
          <w:szCs w:val="18"/>
        </w:rPr>
        <w:t xml:space="preserve"> </w:t>
      </w:r>
    </w:p>
    <w:p w14:paraId="78FC2473" w14:textId="2AF2FDCB" w:rsidR="004B6B03" w:rsidRPr="00B368C4" w:rsidRDefault="00B36536" w:rsidP="00B36536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B368C4">
        <w:rPr>
          <w:rFonts w:ascii="Helvetica" w:hAnsi="Helvetica" w:cs="Courier New"/>
          <w:sz w:val="18"/>
          <w:szCs w:val="18"/>
        </w:rPr>
        <w:t>●</w:t>
      </w:r>
      <w:r w:rsidRPr="00B368C4">
        <w:rPr>
          <w:rFonts w:ascii="Helvetica" w:hAnsi="Helvetica" w:cs="Courier New"/>
          <w:sz w:val="18"/>
          <w:szCs w:val="18"/>
        </w:rPr>
        <w:tab/>
      </w:r>
      <w:r w:rsidR="00BB2261" w:rsidRPr="00B368C4">
        <w:rPr>
          <w:rFonts w:ascii="Helvetica" w:hAnsi="Helvetica" w:cs="Courier New"/>
          <w:sz w:val="18"/>
          <w:szCs w:val="18"/>
        </w:rPr>
        <w:t xml:space="preserve">Awarded company-wide </w:t>
      </w:r>
      <w:r w:rsidR="00704754" w:rsidRPr="00B368C4">
        <w:rPr>
          <w:rFonts w:ascii="Helvetica" w:hAnsi="Helvetica" w:cs="Courier New"/>
          <w:sz w:val="18"/>
          <w:szCs w:val="18"/>
        </w:rPr>
        <w:t xml:space="preserve">prize </w:t>
      </w:r>
      <w:r w:rsidR="00BB2261" w:rsidRPr="00B368C4">
        <w:rPr>
          <w:rFonts w:ascii="Helvetica" w:hAnsi="Helvetica" w:cs="Courier New"/>
          <w:sz w:val="18"/>
          <w:szCs w:val="18"/>
        </w:rPr>
        <w:t>as “Top Product Manager”.</w:t>
      </w:r>
    </w:p>
    <w:p w14:paraId="32CC6B51" w14:textId="747F9472" w:rsidR="00490FF3" w:rsidRPr="00B368C4" w:rsidRDefault="00B36536" w:rsidP="004E013C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B368C4">
        <w:rPr>
          <w:rFonts w:ascii="Helvetica" w:hAnsi="Helvetica" w:cs="Courier New"/>
          <w:sz w:val="18"/>
          <w:szCs w:val="18"/>
        </w:rPr>
        <w:t>●</w:t>
      </w:r>
      <w:r w:rsidRPr="00B368C4">
        <w:rPr>
          <w:rFonts w:ascii="Helvetica" w:hAnsi="Helvetica" w:cs="Courier New"/>
          <w:sz w:val="18"/>
          <w:szCs w:val="18"/>
        </w:rPr>
        <w:tab/>
      </w:r>
      <w:r w:rsidR="00BB2261" w:rsidRPr="00B368C4">
        <w:rPr>
          <w:rFonts w:ascii="Helvetica" w:hAnsi="Helvetica" w:cs="Courier New"/>
          <w:sz w:val="18"/>
          <w:szCs w:val="18"/>
        </w:rPr>
        <w:t>Launched new high-speed access products</w:t>
      </w:r>
      <w:r w:rsidR="0008398C">
        <w:rPr>
          <w:rFonts w:ascii="Helvetica" w:hAnsi="Helvetica" w:cs="Courier New"/>
          <w:sz w:val="18"/>
          <w:szCs w:val="18"/>
        </w:rPr>
        <w:t xml:space="preserve"> increasing</w:t>
      </w:r>
      <w:r w:rsidR="0008398C" w:rsidRPr="00B368C4">
        <w:rPr>
          <w:rFonts w:ascii="Helvetica" w:hAnsi="Helvetica" w:cs="Courier New"/>
          <w:sz w:val="18"/>
          <w:szCs w:val="18"/>
        </w:rPr>
        <w:t xml:space="preserve"> incremental revenue from $0.3MM to $24.6MM/YR</w:t>
      </w:r>
    </w:p>
    <w:p w14:paraId="059A1166" w14:textId="6965A8B8" w:rsidR="00B27A06" w:rsidRPr="00B368C4" w:rsidRDefault="00B36536" w:rsidP="0008398C">
      <w:pPr>
        <w:pStyle w:val="BodyText"/>
        <w:spacing w:line="220" w:lineRule="exact"/>
        <w:ind w:left="360" w:right="115"/>
        <w:rPr>
          <w:rFonts w:ascii="Helvetica" w:hAnsi="Helvetica"/>
          <w:b/>
          <w:bCs/>
          <w:color w:val="000080"/>
        </w:rPr>
      </w:pPr>
      <w:r w:rsidRPr="00B368C4">
        <w:rPr>
          <w:rFonts w:ascii="Helvetica" w:hAnsi="Helvetica" w:cs="Courier New"/>
          <w:sz w:val="18"/>
          <w:szCs w:val="18"/>
        </w:rPr>
        <w:t>●</w:t>
      </w:r>
      <w:r w:rsidRPr="00B368C4">
        <w:rPr>
          <w:rFonts w:ascii="Helvetica" w:hAnsi="Helvetica" w:cs="Courier New"/>
          <w:sz w:val="18"/>
          <w:szCs w:val="18"/>
        </w:rPr>
        <w:tab/>
      </w:r>
      <w:r w:rsidR="00AF6381" w:rsidRPr="00B368C4">
        <w:rPr>
          <w:rFonts w:ascii="Helvetica" w:hAnsi="Helvetica" w:cs="Courier New"/>
          <w:sz w:val="18"/>
          <w:szCs w:val="18"/>
        </w:rPr>
        <w:t xml:space="preserve">Launched </w:t>
      </w:r>
      <w:r w:rsidR="0078763B">
        <w:rPr>
          <w:rFonts w:ascii="Helvetica" w:hAnsi="Helvetica" w:cs="Courier New"/>
          <w:sz w:val="18"/>
          <w:szCs w:val="18"/>
        </w:rPr>
        <w:t>h</w:t>
      </w:r>
      <w:r w:rsidR="00AF6381" w:rsidRPr="00B368C4">
        <w:rPr>
          <w:rFonts w:ascii="Helvetica" w:hAnsi="Helvetica" w:cs="Courier New"/>
          <w:sz w:val="18"/>
          <w:szCs w:val="18"/>
        </w:rPr>
        <w:t>ybrid</w:t>
      </w:r>
      <w:r w:rsidR="00D60C9A" w:rsidRPr="00B368C4">
        <w:rPr>
          <w:rFonts w:ascii="Helvetica" w:hAnsi="Helvetica" w:cs="Courier New"/>
          <w:sz w:val="18"/>
          <w:szCs w:val="18"/>
        </w:rPr>
        <w:t xml:space="preserve"> cloud service (SaaS) including </w:t>
      </w:r>
      <w:r w:rsidR="00FD1206">
        <w:rPr>
          <w:rFonts w:ascii="Helvetica" w:hAnsi="Helvetica" w:cs="Courier New"/>
          <w:sz w:val="18"/>
          <w:szCs w:val="18"/>
        </w:rPr>
        <w:t xml:space="preserve">mobile apps, </w:t>
      </w:r>
      <w:r w:rsidR="00D60C9A" w:rsidRPr="00B368C4">
        <w:rPr>
          <w:rFonts w:ascii="Helvetica" w:hAnsi="Helvetica" w:cs="Courier New"/>
          <w:sz w:val="18"/>
          <w:szCs w:val="18"/>
        </w:rPr>
        <w:t xml:space="preserve">e-commerce and </w:t>
      </w:r>
      <w:r w:rsidR="00AF6381" w:rsidRPr="00B368C4">
        <w:rPr>
          <w:rFonts w:ascii="Helvetica" w:hAnsi="Helvetica" w:cs="Courier New"/>
          <w:sz w:val="18"/>
          <w:szCs w:val="18"/>
        </w:rPr>
        <w:t>billing</w:t>
      </w:r>
      <w:r w:rsidR="00D60C9A" w:rsidRPr="00B368C4">
        <w:rPr>
          <w:rFonts w:ascii="Helvetica" w:hAnsi="Helvetica" w:cs="Courier New"/>
          <w:sz w:val="18"/>
          <w:szCs w:val="18"/>
        </w:rPr>
        <w:t>.</w:t>
      </w:r>
    </w:p>
    <w:p w14:paraId="029A21BE" w14:textId="77777777" w:rsidR="00B27A06" w:rsidRDefault="00B27A06">
      <w:pPr>
        <w:tabs>
          <w:tab w:val="left" w:pos="8789"/>
        </w:tabs>
        <w:rPr>
          <w:rFonts w:ascii="Arial" w:hAnsi="Arial" w:cs="Tahoma"/>
          <w:b/>
          <w:bCs/>
          <w:color w:val="000080"/>
          <w:sz w:val="22"/>
        </w:rPr>
      </w:pPr>
    </w:p>
    <w:p w14:paraId="6E0D2587" w14:textId="00CCBC0B" w:rsidR="00B27A06" w:rsidRDefault="00B27A06" w:rsidP="0032455C">
      <w:pPr>
        <w:tabs>
          <w:tab w:val="left" w:pos="9360"/>
        </w:tabs>
        <w:rPr>
          <w:rFonts w:ascii="Helvetica" w:hAnsi="Helvetica"/>
        </w:rPr>
      </w:pPr>
      <w:r w:rsidRPr="006F2C0A">
        <w:rPr>
          <w:rStyle w:val="Hyperlink"/>
          <w:rFonts w:ascii="Helvetica" w:hAnsi="Helvetica" w:cs="Tahoma"/>
          <w:b/>
          <w:bCs/>
          <w:color w:val="595959"/>
          <w:sz w:val="22"/>
        </w:rPr>
        <w:t>Copia International</w:t>
      </w:r>
      <w:r>
        <w:rPr>
          <w:rFonts w:ascii="Helvetica" w:hAnsi="Helvetica" w:cs="Tahoma"/>
          <w:sz w:val="22"/>
        </w:rPr>
        <w:tab/>
      </w:r>
      <w:r>
        <w:rPr>
          <w:rFonts w:ascii="Helvetica" w:hAnsi="Helvetica" w:cs="Tahoma"/>
          <w:sz w:val="20"/>
        </w:rPr>
        <w:t>2001 – 2007</w:t>
      </w:r>
    </w:p>
    <w:p w14:paraId="4956A1E0" w14:textId="79B28A57" w:rsidR="00FD1206" w:rsidRPr="000E3AFF" w:rsidRDefault="00474A31" w:rsidP="003047DD">
      <w:pPr>
        <w:pStyle w:val="Heading4"/>
        <w:tabs>
          <w:tab w:val="left" w:pos="8789"/>
        </w:tabs>
        <w:rPr>
          <w:rFonts w:ascii="Courier New" w:hAnsi="Courier New" w:cs="Courier New"/>
          <w:b w:val="0"/>
          <w:sz w:val="18"/>
          <w:szCs w:val="18"/>
        </w:rPr>
      </w:pPr>
      <w:r w:rsidRPr="000E3AFF">
        <w:rPr>
          <w:rFonts w:ascii="Helvetica" w:hAnsi="Helvetica" w:cs="Courier New"/>
          <w:b w:val="0"/>
          <w:sz w:val="16"/>
          <w:szCs w:val="18"/>
        </w:rPr>
        <w:t>Software “start-up” focused</w:t>
      </w:r>
      <w:r w:rsidR="000E3AFF">
        <w:rPr>
          <w:rFonts w:ascii="Helvetica" w:hAnsi="Helvetica" w:cs="Courier New"/>
          <w:b w:val="0"/>
          <w:sz w:val="16"/>
          <w:szCs w:val="18"/>
        </w:rPr>
        <w:t xml:space="preserve"> on </w:t>
      </w:r>
      <w:r w:rsidRPr="000E3AFF">
        <w:rPr>
          <w:rFonts w:ascii="Helvetica" w:hAnsi="Helvetica" w:cs="Courier New"/>
          <w:b w:val="0"/>
          <w:sz w:val="16"/>
          <w:szCs w:val="18"/>
        </w:rPr>
        <w:t xml:space="preserve">B2B </w:t>
      </w:r>
      <w:r w:rsidR="000E3AFF" w:rsidRPr="000E3AFF">
        <w:rPr>
          <w:rFonts w:ascii="Helvetica" w:hAnsi="Helvetica" w:cs="Courier New"/>
          <w:b w:val="0"/>
          <w:sz w:val="16"/>
          <w:szCs w:val="18"/>
        </w:rPr>
        <w:t>and enterprise markets. Developers of large, scalable messaging solutions and programmer tools.</w:t>
      </w:r>
    </w:p>
    <w:p w14:paraId="4E00E8A6" w14:textId="167ED8FB" w:rsidR="00B27A06" w:rsidRPr="0072430E" w:rsidRDefault="0078763B" w:rsidP="0072430E">
      <w:pPr>
        <w:pStyle w:val="Heading4"/>
        <w:tabs>
          <w:tab w:val="left" w:pos="8789"/>
        </w:tabs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</w:rPr>
        <w:t>Co-Owner/Director</w:t>
      </w:r>
    </w:p>
    <w:p w14:paraId="5F91B452" w14:textId="77777777" w:rsidR="0008398C" w:rsidRPr="0008398C" w:rsidRDefault="0008398C" w:rsidP="0008398C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08398C">
        <w:rPr>
          <w:rFonts w:ascii="Times New Roman" w:hAnsi="Times New Roman" w:cs="Times New Roman"/>
          <w:sz w:val="18"/>
          <w:szCs w:val="18"/>
        </w:rPr>
        <w:t>■</w:t>
      </w:r>
      <w:r w:rsidRPr="0008398C">
        <w:rPr>
          <w:rFonts w:ascii="Helvetica" w:hAnsi="Helvetica" w:cs="Courier New"/>
          <w:sz w:val="18"/>
          <w:szCs w:val="18"/>
        </w:rPr>
        <w:t>  Co-Owner - Primarily responsible for product and marketing teams with engineering roadmaps </w:t>
      </w:r>
    </w:p>
    <w:p w14:paraId="73BFA5E5" w14:textId="77777777" w:rsidR="0008398C" w:rsidRPr="0008398C" w:rsidRDefault="0008398C" w:rsidP="0008398C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08398C">
        <w:rPr>
          <w:rFonts w:ascii="Helvetica" w:hAnsi="Helvetica" w:cs="Courier New"/>
          <w:sz w:val="18"/>
          <w:szCs w:val="18"/>
        </w:rPr>
        <w:t>●   Drove growth strategies (marketing) </w:t>
      </w:r>
    </w:p>
    <w:p w14:paraId="1A4C48EA" w14:textId="3FCEDC7A" w:rsidR="0008398C" w:rsidRPr="0008398C" w:rsidRDefault="0008398C" w:rsidP="0008398C">
      <w:pPr>
        <w:pStyle w:val="BodyText"/>
        <w:spacing w:line="220" w:lineRule="exact"/>
        <w:ind w:left="360" w:right="115"/>
        <w:rPr>
          <w:rFonts w:ascii="Helvetica" w:hAnsi="Helvetica" w:cs="Courier New"/>
          <w:sz w:val="18"/>
          <w:szCs w:val="18"/>
        </w:rPr>
      </w:pPr>
      <w:r w:rsidRPr="0008398C">
        <w:rPr>
          <w:rFonts w:ascii="Helvetica" w:hAnsi="Helvetica" w:cs="Courier New"/>
          <w:sz w:val="18"/>
          <w:szCs w:val="18"/>
        </w:rPr>
        <w:t>●   Led product strategy &amp; championed implementation of a hosting environment and business plan for a cloud-based messaging platform resulting in +$1 million YOY revenue.</w:t>
      </w:r>
    </w:p>
    <w:p w14:paraId="69F50928" w14:textId="77777777" w:rsidR="009E04C0" w:rsidRDefault="009E04C0">
      <w:pPr>
        <w:pStyle w:val="BodyText"/>
        <w:rPr>
          <w:rFonts w:ascii="Arial" w:hAnsi="Arial"/>
          <w:sz w:val="16"/>
          <w:szCs w:val="16"/>
        </w:rPr>
      </w:pPr>
    </w:p>
    <w:p w14:paraId="1D367F15" w14:textId="77777777" w:rsidR="00B27A06" w:rsidRDefault="00B27A06">
      <w:pPr>
        <w:pStyle w:val="Heading1"/>
        <w:rPr>
          <w:rFonts w:ascii="Helvetica" w:hAnsi="Helvetica" w:cs="Courier New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6"/>
          <w:szCs w:val="26"/>
        </w:rPr>
        <w:t>Education</w:t>
      </w:r>
    </w:p>
    <w:p w14:paraId="4EB6065F" w14:textId="77777777" w:rsidR="00B27A06" w:rsidRPr="00730760" w:rsidRDefault="00B27A06">
      <w:pPr>
        <w:jc w:val="center"/>
        <w:rPr>
          <w:rFonts w:ascii="Courier New" w:hAnsi="Courier New" w:cs="Courier New"/>
          <w:sz w:val="16"/>
          <w:szCs w:val="18"/>
        </w:rPr>
      </w:pPr>
      <w:r w:rsidRPr="00730760">
        <w:rPr>
          <w:rFonts w:ascii="Helvetica" w:hAnsi="Helvetica" w:cs="Courier New"/>
          <w:b/>
          <w:bCs/>
          <w:sz w:val="21"/>
          <w:szCs w:val="22"/>
        </w:rPr>
        <w:t>University of Illinois @ Urbana-Champaign</w:t>
      </w:r>
    </w:p>
    <w:p w14:paraId="381F37C3" w14:textId="0434FB36" w:rsidR="00B27A06" w:rsidRPr="00FD1206" w:rsidRDefault="00B27A06">
      <w:pPr>
        <w:pStyle w:val="Heading2"/>
        <w:rPr>
          <w:rFonts w:ascii="Helvetica" w:hAnsi="Helvetica"/>
          <w:szCs w:val="22"/>
        </w:rPr>
      </w:pPr>
      <w:r w:rsidRPr="00FD1206">
        <w:rPr>
          <w:rFonts w:ascii="Helvetica" w:hAnsi="Helvetica" w:cs="Courier New"/>
          <w:b w:val="0"/>
          <w:bCs w:val="0"/>
          <w:sz w:val="18"/>
          <w:szCs w:val="18"/>
        </w:rPr>
        <w:t>Bachelor of Science</w:t>
      </w:r>
      <w:r w:rsidRPr="00FD1206">
        <w:rPr>
          <w:rFonts w:ascii="Helvetica" w:hAnsi="Helvetica" w:cs="Courier New"/>
          <w:b w:val="0"/>
          <w:sz w:val="18"/>
          <w:szCs w:val="18"/>
        </w:rPr>
        <w:t xml:space="preserve"> </w:t>
      </w:r>
      <w:r w:rsidR="003047DD" w:rsidRPr="00FD1206">
        <w:rPr>
          <w:rFonts w:ascii="Helvetica" w:hAnsi="Helvetica" w:cs="Courier New"/>
          <w:b w:val="0"/>
          <w:sz w:val="18"/>
          <w:szCs w:val="18"/>
        </w:rPr>
        <w:t>-</w:t>
      </w:r>
      <w:r w:rsidRPr="00FD1206">
        <w:rPr>
          <w:rFonts w:ascii="Helvetica" w:hAnsi="Helvetica" w:cs="Courier New"/>
          <w:sz w:val="18"/>
          <w:szCs w:val="18"/>
        </w:rPr>
        <w:t xml:space="preserve"> </w:t>
      </w:r>
      <w:r w:rsidRPr="00FD1206">
        <w:rPr>
          <w:rFonts w:ascii="Helvetica" w:hAnsi="Helvetica" w:cs="Courier New"/>
          <w:b w:val="0"/>
          <w:bCs w:val="0"/>
          <w:sz w:val="18"/>
          <w:szCs w:val="18"/>
        </w:rPr>
        <w:t>Electrical Engineering</w:t>
      </w:r>
      <w:r w:rsidRPr="00FD1206">
        <w:rPr>
          <w:rFonts w:ascii="Helvetica" w:hAnsi="Helvetica" w:cs="Courier New"/>
          <w:sz w:val="18"/>
          <w:szCs w:val="18"/>
        </w:rPr>
        <w:t xml:space="preserve"> (BSEE)</w:t>
      </w:r>
    </w:p>
    <w:p w14:paraId="20AB1819" w14:textId="77777777" w:rsidR="00B27A06" w:rsidRDefault="00B27A06">
      <w:pPr>
        <w:pStyle w:val="BodyText2"/>
        <w:rPr>
          <w:rFonts w:ascii="Baskerville" w:hAnsi="Baskerville"/>
          <w:szCs w:val="22"/>
        </w:rPr>
      </w:pPr>
    </w:p>
    <w:p w14:paraId="5EC82BE8" w14:textId="38F09DB2" w:rsidR="00B27A06" w:rsidRDefault="00B27A06">
      <w:pPr>
        <w:pStyle w:val="BodyText2"/>
        <w:rPr>
          <w:rFonts w:ascii="Helvetica" w:hAnsi="Helvetica" w:cs="Courier New"/>
          <w:b/>
          <w:sz w:val="18"/>
          <w:szCs w:val="18"/>
        </w:rPr>
      </w:pPr>
      <w:r>
        <w:rPr>
          <w:rFonts w:ascii="Helvetica" w:hAnsi="Helvetica"/>
          <w:sz w:val="18"/>
          <w:szCs w:val="18"/>
          <w:u w:val="single"/>
        </w:rPr>
        <w:t>Graduate Program:</w:t>
      </w:r>
      <w:r>
        <w:rPr>
          <w:rFonts w:ascii="Helvetica" w:hAnsi="Helvetica"/>
          <w:sz w:val="18"/>
          <w:szCs w:val="18"/>
        </w:rPr>
        <w:t xml:space="preserve"> </w:t>
      </w:r>
      <w:r w:rsidRPr="00B36536">
        <w:rPr>
          <w:rFonts w:ascii="Helvetica" w:hAnsi="Helvetica" w:cs="Courier New"/>
          <w:sz w:val="18"/>
          <w:szCs w:val="18"/>
        </w:rPr>
        <w:t xml:space="preserve">University of Illinois - </w:t>
      </w:r>
      <w:r>
        <w:rPr>
          <w:rFonts w:ascii="Helvetica" w:hAnsi="Helvetica" w:cs="Courier New"/>
          <w:b/>
          <w:sz w:val="18"/>
          <w:szCs w:val="18"/>
        </w:rPr>
        <w:t>Strategic Technology Management Program</w:t>
      </w:r>
    </w:p>
    <w:p w14:paraId="01DE9786" w14:textId="19D7334D" w:rsidR="00B852C0" w:rsidRPr="00AB45C6" w:rsidRDefault="00AB45C6">
      <w:pPr>
        <w:pStyle w:val="BodyText2"/>
        <w:rPr>
          <w:rFonts w:ascii="Arial" w:hAnsi="Arial"/>
        </w:rPr>
      </w:pPr>
      <w:r w:rsidRPr="00AB45C6">
        <w:rPr>
          <w:rFonts w:ascii="Helvetica" w:hAnsi="Helvetica" w:cs="Courier New"/>
          <w:sz w:val="18"/>
          <w:szCs w:val="18"/>
          <w:u w:val="single"/>
        </w:rPr>
        <w:t>Certifications:</w:t>
      </w:r>
      <w:r w:rsidRPr="00AB45C6">
        <w:rPr>
          <w:rFonts w:ascii="Helvetica" w:hAnsi="Helvetica" w:cs="Courier New"/>
          <w:sz w:val="18"/>
          <w:szCs w:val="18"/>
        </w:rPr>
        <w:t xml:space="preserve"> International Software Product Management Association</w:t>
      </w:r>
      <w:r>
        <w:rPr>
          <w:rFonts w:ascii="Helvetica" w:hAnsi="Helvetica" w:cs="Courier New"/>
          <w:sz w:val="18"/>
          <w:szCs w:val="18"/>
        </w:rPr>
        <w:t xml:space="preserve"> - </w:t>
      </w:r>
      <w:r w:rsidRPr="00AB45C6">
        <w:rPr>
          <w:rFonts w:ascii="Helvetica" w:hAnsi="Helvetica" w:cs="Courier New"/>
          <w:b/>
          <w:sz w:val="18"/>
          <w:szCs w:val="18"/>
        </w:rPr>
        <w:t>ISPMA Certified</w:t>
      </w:r>
    </w:p>
    <w:p w14:paraId="40493F4B" w14:textId="77777777" w:rsidR="00B27A06" w:rsidRDefault="00B27A06">
      <w:pPr>
        <w:pStyle w:val="BodyText2"/>
        <w:rPr>
          <w:rFonts w:ascii="Arial" w:hAnsi="Arial"/>
        </w:rPr>
      </w:pPr>
    </w:p>
    <w:p w14:paraId="550DFC2F" w14:textId="77777777" w:rsidR="00B27A06" w:rsidRDefault="00B27A06">
      <w:pPr>
        <w:pStyle w:val="Heading1"/>
        <w:rPr>
          <w:rFonts w:ascii="Courier New" w:hAnsi="Courier New" w:cs="Courier New"/>
          <w:sz w:val="18"/>
          <w:szCs w:val="18"/>
        </w:rPr>
      </w:pPr>
      <w:r>
        <w:rPr>
          <w:rFonts w:ascii="Helvetica" w:hAnsi="Helvetica"/>
          <w:b/>
          <w:bCs/>
        </w:rPr>
        <w:t>Product Recognition</w:t>
      </w:r>
    </w:p>
    <w:p w14:paraId="038DBB17" w14:textId="6D2EAC97" w:rsidR="00B27A06" w:rsidRPr="0072430E" w:rsidRDefault="00B27A06" w:rsidP="0072430E">
      <w:pPr>
        <w:pStyle w:val="BodyText2"/>
        <w:rPr>
          <w:rFonts w:ascii="Helvetica" w:hAnsi="Helvetica" w:cs="Courier New"/>
          <w:sz w:val="18"/>
          <w:szCs w:val="18"/>
        </w:rPr>
      </w:pPr>
      <w:r w:rsidRPr="00FD1206">
        <w:rPr>
          <w:rFonts w:ascii="Helvetica" w:hAnsi="Helvetica" w:cs="Courier New"/>
          <w:sz w:val="18"/>
          <w:szCs w:val="18"/>
        </w:rPr>
        <w:t>Westell UltraLine Series3</w:t>
      </w:r>
      <w:r w:rsidR="0072430E">
        <w:rPr>
          <w:rFonts w:ascii="Helvetica" w:hAnsi="Helvetica" w:cs="Courier New"/>
          <w:sz w:val="18"/>
          <w:szCs w:val="18"/>
        </w:rPr>
        <w:t xml:space="preserve"> and Homecloud</w:t>
      </w:r>
      <w:r w:rsidRPr="00FD1206">
        <w:rPr>
          <w:rFonts w:ascii="Helvetica" w:hAnsi="Helvetica" w:cs="Courier New"/>
          <w:sz w:val="18"/>
          <w:szCs w:val="18"/>
        </w:rPr>
        <w:t xml:space="preserve">: </w:t>
      </w:r>
      <w:r w:rsidR="0072430E">
        <w:rPr>
          <w:rFonts w:ascii="Helvetica" w:hAnsi="Helvetica" w:cs="Courier New"/>
          <w:sz w:val="18"/>
          <w:szCs w:val="18"/>
        </w:rPr>
        <w:t xml:space="preserve">2x </w:t>
      </w:r>
      <w:r w:rsidRPr="00FD1206">
        <w:rPr>
          <w:rFonts w:ascii="Helvetica" w:hAnsi="Helvetica" w:cs="Courier New"/>
          <w:sz w:val="18"/>
          <w:szCs w:val="18"/>
        </w:rPr>
        <w:t>Consumer Electronics Associatio</w:t>
      </w:r>
      <w:r w:rsidR="00730760" w:rsidRPr="00FD1206">
        <w:rPr>
          <w:rFonts w:ascii="Helvetica" w:hAnsi="Helvetica" w:cs="Courier New"/>
          <w:sz w:val="18"/>
          <w:szCs w:val="18"/>
        </w:rPr>
        <w:t>n CES Innovations Honoree</w:t>
      </w:r>
    </w:p>
    <w:sectPr w:rsidR="00B27A06" w:rsidRPr="0072430E" w:rsidSect="00403D12">
      <w:headerReference w:type="even" r:id="rId11"/>
      <w:headerReference w:type="default" r:id="rId12"/>
      <w:headerReference w:type="first" r:id="rId13"/>
      <w:pgSz w:w="12240" w:h="15840"/>
      <w:pgMar w:top="243" w:right="360" w:bottom="389" w:left="360" w:header="1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78A0" w14:textId="77777777" w:rsidR="00C938B0" w:rsidRDefault="00C938B0" w:rsidP="007B04DD">
      <w:r>
        <w:separator/>
      </w:r>
    </w:p>
  </w:endnote>
  <w:endnote w:type="continuationSeparator" w:id="0">
    <w:p w14:paraId="793684B2" w14:textId="77777777" w:rsidR="00C938B0" w:rsidRDefault="00C938B0" w:rsidP="007B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75E3" w14:textId="77777777" w:rsidR="00C938B0" w:rsidRDefault="00C938B0" w:rsidP="007B04DD">
      <w:r>
        <w:separator/>
      </w:r>
    </w:p>
  </w:footnote>
  <w:footnote w:type="continuationSeparator" w:id="0">
    <w:p w14:paraId="36C47425" w14:textId="77777777" w:rsidR="00C938B0" w:rsidRDefault="00C938B0" w:rsidP="007B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5092" w14:textId="77777777" w:rsidR="008835F6" w:rsidRDefault="0088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AC2F" w14:textId="77777777" w:rsidR="008835F6" w:rsidRDefault="00883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D3BA" w14:textId="77777777" w:rsidR="008835F6" w:rsidRDefault="00883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884F20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35B77F3"/>
    <w:multiLevelType w:val="multilevel"/>
    <w:tmpl w:val="14F67A3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6627D4B"/>
    <w:multiLevelType w:val="multilevel"/>
    <w:tmpl w:val="AC884F2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4096" w:nlCheck="1" w:checkStyle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6"/>
    <w:rsid w:val="00036983"/>
    <w:rsid w:val="0008398C"/>
    <w:rsid w:val="000A46EC"/>
    <w:rsid w:val="000C234C"/>
    <w:rsid w:val="000D37A5"/>
    <w:rsid w:val="000D79AF"/>
    <w:rsid w:val="000E3AFF"/>
    <w:rsid w:val="000E58AF"/>
    <w:rsid w:val="0010704D"/>
    <w:rsid w:val="001333FF"/>
    <w:rsid w:val="00163E18"/>
    <w:rsid w:val="00170639"/>
    <w:rsid w:val="00174365"/>
    <w:rsid w:val="001C183F"/>
    <w:rsid w:val="00207CF2"/>
    <w:rsid w:val="002267C6"/>
    <w:rsid w:val="00234627"/>
    <w:rsid w:val="00280984"/>
    <w:rsid w:val="002A1636"/>
    <w:rsid w:val="002B3194"/>
    <w:rsid w:val="002D66B5"/>
    <w:rsid w:val="002E42C0"/>
    <w:rsid w:val="002F7F69"/>
    <w:rsid w:val="0030256F"/>
    <w:rsid w:val="003047DD"/>
    <w:rsid w:val="0032455C"/>
    <w:rsid w:val="00330C1D"/>
    <w:rsid w:val="003340A6"/>
    <w:rsid w:val="0036698C"/>
    <w:rsid w:val="003E35D4"/>
    <w:rsid w:val="003E5C5C"/>
    <w:rsid w:val="003F7558"/>
    <w:rsid w:val="00402C8A"/>
    <w:rsid w:val="00403D12"/>
    <w:rsid w:val="0042026B"/>
    <w:rsid w:val="00455E1F"/>
    <w:rsid w:val="00456120"/>
    <w:rsid w:val="00474A31"/>
    <w:rsid w:val="00484A0D"/>
    <w:rsid w:val="00486973"/>
    <w:rsid w:val="00490FF3"/>
    <w:rsid w:val="00496ED9"/>
    <w:rsid w:val="004A6DA2"/>
    <w:rsid w:val="004B6B03"/>
    <w:rsid w:val="004C7A22"/>
    <w:rsid w:val="004E013C"/>
    <w:rsid w:val="004E1CFE"/>
    <w:rsid w:val="00527879"/>
    <w:rsid w:val="005426AA"/>
    <w:rsid w:val="00556CC3"/>
    <w:rsid w:val="005831D3"/>
    <w:rsid w:val="00587A9F"/>
    <w:rsid w:val="005C088A"/>
    <w:rsid w:val="005C09E6"/>
    <w:rsid w:val="00603EF9"/>
    <w:rsid w:val="006A2F58"/>
    <w:rsid w:val="006B758C"/>
    <w:rsid w:val="006C3E7F"/>
    <w:rsid w:val="006D4746"/>
    <w:rsid w:val="006F2C0A"/>
    <w:rsid w:val="00704754"/>
    <w:rsid w:val="00715462"/>
    <w:rsid w:val="00716627"/>
    <w:rsid w:val="00722770"/>
    <w:rsid w:val="0072430E"/>
    <w:rsid w:val="00730760"/>
    <w:rsid w:val="00742DC3"/>
    <w:rsid w:val="00757B54"/>
    <w:rsid w:val="00785BC9"/>
    <w:rsid w:val="0078763B"/>
    <w:rsid w:val="007B04DD"/>
    <w:rsid w:val="007C17D9"/>
    <w:rsid w:val="007C433E"/>
    <w:rsid w:val="007E4DD7"/>
    <w:rsid w:val="0083749D"/>
    <w:rsid w:val="00843316"/>
    <w:rsid w:val="0084754D"/>
    <w:rsid w:val="00852446"/>
    <w:rsid w:val="00855D34"/>
    <w:rsid w:val="008835F6"/>
    <w:rsid w:val="00885245"/>
    <w:rsid w:val="008903EE"/>
    <w:rsid w:val="008A53D4"/>
    <w:rsid w:val="008B23D2"/>
    <w:rsid w:val="008B2625"/>
    <w:rsid w:val="009037EF"/>
    <w:rsid w:val="00916946"/>
    <w:rsid w:val="00941EC4"/>
    <w:rsid w:val="00942199"/>
    <w:rsid w:val="0096213B"/>
    <w:rsid w:val="009A44E1"/>
    <w:rsid w:val="009E04C0"/>
    <w:rsid w:val="009F49DB"/>
    <w:rsid w:val="00A0779E"/>
    <w:rsid w:val="00A429C5"/>
    <w:rsid w:val="00A50222"/>
    <w:rsid w:val="00A60E8B"/>
    <w:rsid w:val="00AB45C6"/>
    <w:rsid w:val="00AC0392"/>
    <w:rsid w:val="00AD0AE3"/>
    <w:rsid w:val="00AD5590"/>
    <w:rsid w:val="00AE127A"/>
    <w:rsid w:val="00AE525F"/>
    <w:rsid w:val="00AF6381"/>
    <w:rsid w:val="00B27A06"/>
    <w:rsid w:val="00B36536"/>
    <w:rsid w:val="00B368C4"/>
    <w:rsid w:val="00B370D0"/>
    <w:rsid w:val="00B42D3B"/>
    <w:rsid w:val="00B606A6"/>
    <w:rsid w:val="00B852C0"/>
    <w:rsid w:val="00BA1E6E"/>
    <w:rsid w:val="00BB2261"/>
    <w:rsid w:val="00BE0766"/>
    <w:rsid w:val="00BF15F5"/>
    <w:rsid w:val="00C27D52"/>
    <w:rsid w:val="00C443F4"/>
    <w:rsid w:val="00C44D48"/>
    <w:rsid w:val="00C4759F"/>
    <w:rsid w:val="00C54716"/>
    <w:rsid w:val="00C938B0"/>
    <w:rsid w:val="00CD4B7D"/>
    <w:rsid w:val="00D034BF"/>
    <w:rsid w:val="00D1102C"/>
    <w:rsid w:val="00D148BC"/>
    <w:rsid w:val="00D3019A"/>
    <w:rsid w:val="00D60C9A"/>
    <w:rsid w:val="00DA79DF"/>
    <w:rsid w:val="00DB41DD"/>
    <w:rsid w:val="00DD1449"/>
    <w:rsid w:val="00DE6C39"/>
    <w:rsid w:val="00DF7AB1"/>
    <w:rsid w:val="00E01BF2"/>
    <w:rsid w:val="00E05AA0"/>
    <w:rsid w:val="00E0627E"/>
    <w:rsid w:val="00E239C5"/>
    <w:rsid w:val="00E345AC"/>
    <w:rsid w:val="00E40D6B"/>
    <w:rsid w:val="00E91365"/>
    <w:rsid w:val="00ED31A1"/>
    <w:rsid w:val="00F00944"/>
    <w:rsid w:val="00F2708D"/>
    <w:rsid w:val="00F47B86"/>
    <w:rsid w:val="00F66FAD"/>
    <w:rsid w:val="00F67263"/>
    <w:rsid w:val="00F84FCC"/>
    <w:rsid w:val="00FD0E45"/>
    <w:rsid w:val="00FD1206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D5B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22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 2" w:hAnsi="Wingdings 2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ulletSymbols">
    <w:name w:val="Bullet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sz w:val="22"/>
      <w:szCs w:val="15"/>
    </w:rPr>
  </w:style>
  <w:style w:type="paragraph" w:styleId="BodyText3">
    <w:name w:val="Body Text 3"/>
    <w:basedOn w:val="Normal"/>
    <w:rPr>
      <w:rFonts w:ascii="Tahoma" w:hAnsi="Tahoma" w:cs="Tahoma"/>
      <w:sz w:val="20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46"/>
    <w:rPr>
      <w:rFonts w:ascii="Lucida Grande" w:hAnsi="Lucida Grande" w:cs="Lucida Grande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84A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D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B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DD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8398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angade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cg@briangaden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bcga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bcga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Gaden - Resume</vt:lpstr>
    </vt:vector>
  </TitlesOfParts>
  <Company/>
  <LinksUpToDate>false</LinksUpToDate>
  <CharactersWithSpaces>4117</CharactersWithSpaces>
  <SharedDoc>false</SharedDoc>
  <HLinks>
    <vt:vector size="24" baseType="variant">
      <vt:variant>
        <vt:i4>2752631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http://www.linkedin.com/in/bcgaden</vt:lpwstr>
      </vt:variant>
      <vt:variant>
        <vt:lpwstr/>
      </vt:variant>
      <vt:variant>
        <vt:i4>3211327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http://www.twitter.com/bcgaden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http://www.briangaden.com/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mailto:bcg@briangaden.com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Gaden - Resume</dc:title>
  <dc:subject>Experience and background</dc:subject>
  <dc:creator>Brian Gaden</dc:creator>
  <cp:keywords>resume, gaden, product manager, PLM, Director</cp:keywords>
  <dc:description>Background and experience of Brian Gaden.  If there are any questions please use the information contained to contact me.</dc:description>
  <cp:lastModifiedBy>Brian Gaden</cp:lastModifiedBy>
  <cp:revision>5</cp:revision>
  <cp:lastPrinted>2014-08-14T01:28:00Z</cp:lastPrinted>
  <dcterms:created xsi:type="dcterms:W3CDTF">2018-05-09T18:13:00Z</dcterms:created>
  <dcterms:modified xsi:type="dcterms:W3CDTF">2018-05-12T16:16:00Z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1b4JGpgm0kIuaWZZIh5hBFdcaBwGGPcxyjO-HoLXb5h0</vt:lpwstr>
  </property>
  <property fmtid="{D5CDD505-2E9C-101B-9397-08002B2CF9AE}" pid="3" name="Google.Documents.MergeIncapabilityFlags">
    <vt:r8>0</vt:r8>
  </property>
  <property fmtid="{D5CDD505-2E9C-101B-9397-08002B2CF9AE}" pid="4" name="Google.Documents.PluginVersion">
    <vt:lpwstr>2.0.2026.3768</vt:lpwstr>
  </property>
  <property fmtid="{D5CDD505-2E9C-101B-9397-08002B2CF9AE}" pid="5" name="Google.Documents.PreviousRevisionId">
    <vt:lpwstr>09847681337015970255</vt:lpwstr>
  </property>
  <property fmtid="{D5CDD505-2E9C-101B-9397-08002B2CF9AE}" pid="6" name="Google.Documents.RevisionId">
    <vt:lpwstr>01801913127426494860</vt:lpwstr>
  </property>
  <property fmtid="{D5CDD505-2E9C-101B-9397-08002B2CF9AE}" pid="7" name="Google.Documents.Tracking">
    <vt:lpwstr>true</vt:lpwstr>
  </property>
</Properties>
</file>